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F7EC3" w14:textId="5E60466C" w:rsidR="00713E76" w:rsidRDefault="00C3211D">
      <w:pPr>
        <w:jc w:val="center"/>
        <w:rPr>
          <w:rFonts w:ascii="宋体" w:hAnsi="宋体"/>
          <w:b/>
          <w:sz w:val="32"/>
          <w:szCs w:val="32"/>
        </w:rPr>
      </w:pPr>
      <w:r>
        <w:rPr>
          <w:rFonts w:ascii="宋体" w:hAnsi="宋体" w:hint="eastAsia"/>
          <w:b/>
          <w:sz w:val="32"/>
          <w:szCs w:val="32"/>
        </w:rPr>
        <w:t>服务</w:t>
      </w:r>
      <w:r w:rsidR="00A43895">
        <w:rPr>
          <w:rFonts w:ascii="宋体" w:hAnsi="宋体"/>
          <w:b/>
          <w:sz w:val="32"/>
          <w:szCs w:val="32"/>
        </w:rPr>
        <w:t>合同</w:t>
      </w:r>
    </w:p>
    <w:p w14:paraId="408ECBDE" w14:textId="77777777" w:rsidR="00713E76" w:rsidRDefault="00713E76">
      <w:pPr>
        <w:rPr>
          <w:rFonts w:ascii="宋体" w:hAnsi="宋体"/>
          <w:sz w:val="24"/>
          <w:szCs w:val="24"/>
        </w:rPr>
      </w:pPr>
    </w:p>
    <w:p w14:paraId="412FD2FF" w14:textId="20A0F5B6" w:rsidR="00713E76" w:rsidRDefault="00207658">
      <w:pPr>
        <w:rPr>
          <w:rFonts w:ascii="宋体" w:hAnsi="宋体"/>
          <w:sz w:val="24"/>
          <w:szCs w:val="24"/>
        </w:rPr>
      </w:pPr>
      <w:r>
        <w:rPr>
          <w:rFonts w:ascii="宋体" w:hAnsi="宋体"/>
          <w:sz w:val="24"/>
          <w:szCs w:val="24"/>
        </w:rPr>
        <w:t>甲</w:t>
      </w:r>
      <w:r w:rsidRPr="00FD7F15">
        <w:rPr>
          <w:rFonts w:ascii="宋体" w:hAnsi="宋体"/>
          <w:sz w:val="24"/>
          <w:szCs w:val="24"/>
        </w:rPr>
        <w:t>方</w:t>
      </w:r>
      <w:r w:rsidR="00A43895" w:rsidRPr="00FD7F15">
        <w:rPr>
          <w:rFonts w:ascii="宋体" w:hAnsi="宋体"/>
          <w:sz w:val="24"/>
          <w:szCs w:val="24"/>
        </w:rPr>
        <w:t>：</w:t>
      </w:r>
      <w:r w:rsidR="00FD7F15" w:rsidRPr="00FD7F15">
        <w:rPr>
          <w:rFonts w:ascii="宋体" w:hAnsi="宋体" w:hint="eastAsia"/>
          <w:color w:val="FF0000"/>
          <w:sz w:val="24"/>
          <w:szCs w:val="24"/>
        </w:rPr>
        <w:t>X</w:t>
      </w:r>
      <w:r w:rsidR="0012168E">
        <w:rPr>
          <w:rFonts w:ascii="宋体" w:hAnsi="宋体"/>
          <w:color w:val="FF0000"/>
          <w:sz w:val="24"/>
          <w:szCs w:val="24"/>
        </w:rPr>
        <w:t>XXXXXXX</w:t>
      </w:r>
      <w:r w:rsidR="00FD7F15" w:rsidRPr="00FD7F15">
        <w:rPr>
          <w:rFonts w:ascii="宋体" w:hAnsi="宋体" w:hint="eastAsia"/>
          <w:color w:val="FF0000"/>
          <w:sz w:val="24"/>
          <w:szCs w:val="24"/>
        </w:rPr>
        <w:t>XX</w:t>
      </w:r>
    </w:p>
    <w:p w14:paraId="62BE6830" w14:textId="07A81D67" w:rsidR="00713E76" w:rsidRDefault="00207658">
      <w:pPr>
        <w:rPr>
          <w:rFonts w:ascii="宋体" w:hAnsi="宋体"/>
          <w:sz w:val="24"/>
          <w:szCs w:val="24"/>
        </w:rPr>
      </w:pPr>
      <w:r>
        <w:rPr>
          <w:rFonts w:ascii="宋体" w:hAnsi="宋体"/>
          <w:sz w:val="24"/>
          <w:szCs w:val="24"/>
        </w:rPr>
        <w:t>乙方</w:t>
      </w:r>
      <w:r w:rsidR="00A43895">
        <w:rPr>
          <w:rFonts w:ascii="宋体" w:hAnsi="宋体"/>
          <w:sz w:val="24"/>
          <w:szCs w:val="24"/>
        </w:rPr>
        <w:t>：南京微结构国家实验室（筹）</w:t>
      </w:r>
      <w:r w:rsidR="00ED123E">
        <w:rPr>
          <w:rFonts w:ascii="宋体" w:hAnsi="宋体" w:hint="eastAsia"/>
          <w:sz w:val="24"/>
          <w:szCs w:val="24"/>
        </w:rPr>
        <w:t>e</w:t>
      </w:r>
      <w:r w:rsidR="00ED123E">
        <w:rPr>
          <w:rFonts w:ascii="宋体" w:hAnsi="宋体"/>
          <w:sz w:val="24"/>
          <w:szCs w:val="24"/>
        </w:rPr>
        <w:t>-</w:t>
      </w:r>
      <w:r w:rsidR="00ED123E">
        <w:rPr>
          <w:rFonts w:ascii="宋体" w:hAnsi="宋体" w:hint="eastAsia"/>
          <w:sz w:val="24"/>
          <w:szCs w:val="24"/>
        </w:rPr>
        <w:t>Science</w:t>
      </w:r>
      <w:r w:rsidR="00C3211D">
        <w:rPr>
          <w:rFonts w:ascii="宋体" w:hAnsi="宋体" w:hint="eastAsia"/>
          <w:sz w:val="24"/>
          <w:szCs w:val="24"/>
        </w:rPr>
        <w:t>中心</w:t>
      </w:r>
    </w:p>
    <w:p w14:paraId="3DAFD453" w14:textId="77777777" w:rsidR="00713E76" w:rsidRDefault="00713E76">
      <w:pPr>
        <w:rPr>
          <w:rFonts w:ascii="宋体" w:hAnsi="宋体"/>
          <w:sz w:val="24"/>
          <w:szCs w:val="24"/>
        </w:rPr>
      </w:pPr>
    </w:p>
    <w:p w14:paraId="1D715AA8" w14:textId="2E7A871C" w:rsidR="00713E76" w:rsidRDefault="00A43895">
      <w:pPr>
        <w:rPr>
          <w:rFonts w:ascii="宋体" w:hAnsi="宋体"/>
          <w:sz w:val="24"/>
          <w:szCs w:val="24"/>
        </w:rPr>
      </w:pPr>
      <w:r>
        <w:rPr>
          <w:rFonts w:ascii="宋体" w:hAnsi="宋体"/>
          <w:sz w:val="24"/>
          <w:szCs w:val="24"/>
        </w:rPr>
        <w:t xml:space="preserve">    </w:t>
      </w:r>
      <w:r w:rsidR="00F84479">
        <w:rPr>
          <w:rFonts w:ascii="宋体" w:hAnsi="宋体" w:hint="eastAsia"/>
          <w:sz w:val="24"/>
          <w:szCs w:val="24"/>
        </w:rPr>
        <w:t>甲乙双方</w:t>
      </w:r>
      <w:r w:rsidR="00F84479" w:rsidRPr="00F84479">
        <w:rPr>
          <w:rFonts w:ascii="宋体" w:hAnsi="宋体" w:hint="eastAsia"/>
          <w:sz w:val="24"/>
          <w:szCs w:val="24"/>
        </w:rPr>
        <w:t>依据《中华人民共和国合同法》的相关规定</w:t>
      </w:r>
      <w:r w:rsidR="00F84479">
        <w:rPr>
          <w:rFonts w:ascii="宋体" w:hAnsi="宋体" w:hint="eastAsia"/>
          <w:sz w:val="24"/>
          <w:szCs w:val="24"/>
        </w:rPr>
        <w:t>，就技术服务</w:t>
      </w:r>
      <w:r w:rsidR="00F84479" w:rsidRPr="00F84479">
        <w:rPr>
          <w:rFonts w:ascii="宋体" w:hAnsi="宋体" w:hint="eastAsia"/>
          <w:sz w:val="24"/>
          <w:szCs w:val="24"/>
        </w:rPr>
        <w:t>和设备托管服务</w:t>
      </w:r>
      <w:r w:rsidR="00F84479">
        <w:rPr>
          <w:rFonts w:ascii="宋体" w:hAnsi="宋体" w:hint="eastAsia"/>
          <w:sz w:val="24"/>
          <w:szCs w:val="24"/>
        </w:rPr>
        <w:t>事宜，</w:t>
      </w:r>
      <w:r w:rsidRPr="005C44E4">
        <w:rPr>
          <w:rFonts w:ascii="宋体" w:hAnsi="宋体"/>
          <w:sz w:val="24"/>
          <w:szCs w:val="24"/>
        </w:rPr>
        <w:t>经协</w:t>
      </w:r>
      <w:r>
        <w:rPr>
          <w:rFonts w:ascii="宋体" w:hAnsi="宋体"/>
          <w:sz w:val="24"/>
          <w:szCs w:val="24"/>
        </w:rPr>
        <w:t>商</w:t>
      </w:r>
      <w:r w:rsidR="0065482C">
        <w:rPr>
          <w:rFonts w:ascii="宋体" w:hAnsi="宋体" w:hint="eastAsia"/>
          <w:sz w:val="24"/>
          <w:szCs w:val="24"/>
        </w:rPr>
        <w:t>一致</w:t>
      </w:r>
      <w:r>
        <w:rPr>
          <w:rFonts w:ascii="宋体" w:hAnsi="宋体"/>
          <w:sz w:val="24"/>
          <w:szCs w:val="24"/>
        </w:rPr>
        <w:t>，</w:t>
      </w:r>
      <w:r w:rsidR="0061232A">
        <w:rPr>
          <w:rFonts w:ascii="宋体" w:hAnsi="宋体" w:hint="eastAsia"/>
          <w:sz w:val="24"/>
          <w:szCs w:val="24"/>
        </w:rPr>
        <w:t>授权</w:t>
      </w:r>
      <w:r>
        <w:rPr>
          <w:rFonts w:ascii="宋体" w:hAnsi="宋体"/>
          <w:sz w:val="24"/>
          <w:szCs w:val="24"/>
        </w:rPr>
        <w:t>双方</w:t>
      </w:r>
      <w:r w:rsidR="0061232A">
        <w:rPr>
          <w:rFonts w:ascii="宋体" w:hAnsi="宋体" w:hint="eastAsia"/>
          <w:sz w:val="24"/>
          <w:szCs w:val="24"/>
        </w:rPr>
        <w:t>代表</w:t>
      </w:r>
      <w:r>
        <w:rPr>
          <w:rFonts w:ascii="宋体" w:hAnsi="宋体"/>
          <w:sz w:val="24"/>
          <w:szCs w:val="24"/>
        </w:rPr>
        <w:t>签订以下协议，</w:t>
      </w:r>
      <w:r w:rsidR="0061232A">
        <w:rPr>
          <w:rFonts w:ascii="宋体" w:hAnsi="宋体" w:hint="eastAsia"/>
          <w:sz w:val="24"/>
          <w:szCs w:val="24"/>
        </w:rPr>
        <w:t>以期共同遵照履行</w:t>
      </w:r>
      <w:r>
        <w:rPr>
          <w:rFonts w:ascii="宋体" w:hAnsi="宋体"/>
          <w:sz w:val="24"/>
          <w:szCs w:val="24"/>
        </w:rPr>
        <w:t>。</w:t>
      </w:r>
    </w:p>
    <w:p w14:paraId="20AFA517" w14:textId="77777777" w:rsidR="00713E76" w:rsidRDefault="00713E76">
      <w:pPr>
        <w:rPr>
          <w:rFonts w:ascii="宋体" w:hAnsi="宋体"/>
          <w:sz w:val="24"/>
          <w:szCs w:val="24"/>
        </w:rPr>
      </w:pPr>
    </w:p>
    <w:p w14:paraId="0D5D36D4" w14:textId="07EC38C0" w:rsidR="00094F0B" w:rsidRDefault="00094F0B" w:rsidP="00094F0B">
      <w:pPr>
        <w:pStyle w:val="a4"/>
        <w:numPr>
          <w:ilvl w:val="0"/>
          <w:numId w:val="4"/>
        </w:numPr>
        <w:ind w:firstLineChars="0"/>
        <w:rPr>
          <w:rFonts w:ascii="宋体" w:hAnsi="宋体"/>
          <w:sz w:val="24"/>
          <w:szCs w:val="24"/>
        </w:rPr>
      </w:pPr>
      <w:r>
        <w:rPr>
          <w:rFonts w:ascii="宋体" w:hAnsi="宋体" w:hint="eastAsia"/>
          <w:sz w:val="24"/>
          <w:szCs w:val="24"/>
        </w:rPr>
        <w:t>甲方可通过网络远程</w:t>
      </w:r>
      <w:r w:rsidRPr="0065482C">
        <w:rPr>
          <w:rFonts w:ascii="宋体" w:hAnsi="宋体" w:hint="eastAsia"/>
          <w:sz w:val="24"/>
          <w:szCs w:val="24"/>
        </w:rPr>
        <w:t>使用乙方</w:t>
      </w:r>
      <w:r>
        <w:rPr>
          <w:rFonts w:ascii="宋体" w:hAnsi="宋体" w:hint="eastAsia"/>
          <w:sz w:val="24"/>
          <w:szCs w:val="24"/>
        </w:rPr>
        <w:t>或托管在乙方的</w:t>
      </w:r>
      <w:r w:rsidRPr="0065482C">
        <w:rPr>
          <w:rFonts w:ascii="宋体" w:hAnsi="宋体" w:hint="eastAsia"/>
          <w:sz w:val="24"/>
          <w:szCs w:val="24"/>
        </w:rPr>
        <w:t>计算</w:t>
      </w:r>
      <w:r w:rsidR="00ED123E">
        <w:rPr>
          <w:rFonts w:ascii="宋体" w:hAnsi="宋体" w:hint="eastAsia"/>
          <w:sz w:val="24"/>
          <w:szCs w:val="24"/>
        </w:rPr>
        <w:t>存储</w:t>
      </w:r>
      <w:r w:rsidRPr="0065482C">
        <w:rPr>
          <w:rFonts w:ascii="宋体" w:hAnsi="宋体" w:hint="eastAsia"/>
          <w:sz w:val="24"/>
          <w:szCs w:val="24"/>
        </w:rPr>
        <w:t>资源</w:t>
      </w:r>
      <w:r>
        <w:rPr>
          <w:rFonts w:ascii="宋体" w:hAnsi="宋体" w:hint="eastAsia"/>
          <w:sz w:val="24"/>
          <w:szCs w:val="24"/>
        </w:rPr>
        <w:t>，</w:t>
      </w:r>
      <w:r w:rsidRPr="0065482C">
        <w:rPr>
          <w:rFonts w:ascii="宋体" w:hAnsi="宋体" w:hint="eastAsia"/>
          <w:sz w:val="24"/>
          <w:szCs w:val="24"/>
        </w:rPr>
        <w:t>自行完成</w:t>
      </w:r>
      <w:r w:rsidR="00F14BAE">
        <w:rPr>
          <w:rFonts w:ascii="宋体" w:hAnsi="宋体" w:hint="eastAsia"/>
          <w:sz w:val="24"/>
          <w:szCs w:val="24"/>
        </w:rPr>
        <w:t>相关</w:t>
      </w:r>
      <w:r w:rsidRPr="0065482C">
        <w:rPr>
          <w:rFonts w:ascii="宋体" w:hAnsi="宋体" w:hint="eastAsia"/>
          <w:sz w:val="24"/>
          <w:szCs w:val="24"/>
        </w:rPr>
        <w:t>工作。</w:t>
      </w:r>
    </w:p>
    <w:p w14:paraId="4C0D23D4" w14:textId="77777777" w:rsidR="00094F0B" w:rsidRPr="000F71A4" w:rsidRDefault="00094F0B" w:rsidP="00DA031E">
      <w:pPr>
        <w:pStyle w:val="a4"/>
        <w:numPr>
          <w:ilvl w:val="0"/>
          <w:numId w:val="4"/>
        </w:numPr>
        <w:ind w:firstLineChars="0"/>
        <w:rPr>
          <w:rFonts w:ascii="宋体" w:hAnsi="宋体"/>
          <w:sz w:val="24"/>
          <w:szCs w:val="24"/>
        </w:rPr>
      </w:pPr>
      <w:r w:rsidRPr="000F71A4">
        <w:rPr>
          <w:rFonts w:ascii="宋体" w:hAnsi="宋体" w:hint="eastAsia"/>
          <w:sz w:val="24"/>
          <w:szCs w:val="24"/>
        </w:rPr>
        <w:t>乙方为甲方</w:t>
      </w:r>
      <w:r w:rsidR="00764690" w:rsidRPr="000F71A4">
        <w:rPr>
          <w:rFonts w:ascii="宋体" w:hAnsi="宋体" w:hint="eastAsia"/>
          <w:sz w:val="24"/>
          <w:szCs w:val="24"/>
        </w:rPr>
        <w:t>提供设备托管服务</w:t>
      </w:r>
      <w:r w:rsidR="000F71A4" w:rsidRPr="000F71A4">
        <w:rPr>
          <w:rFonts w:ascii="宋体" w:hAnsi="宋体" w:hint="eastAsia"/>
          <w:sz w:val="24"/>
          <w:szCs w:val="24"/>
        </w:rPr>
        <w:t>，乙方提供</w:t>
      </w:r>
      <w:r w:rsidR="00764690" w:rsidRPr="000F71A4">
        <w:rPr>
          <w:rFonts w:ascii="宋体" w:hAnsi="宋体" w:hint="eastAsia"/>
          <w:sz w:val="24"/>
          <w:szCs w:val="24"/>
        </w:rPr>
        <w:t>机房基础环境</w:t>
      </w:r>
      <w:r w:rsidR="000F71A4" w:rsidRPr="000F71A4">
        <w:rPr>
          <w:rFonts w:ascii="宋体" w:hAnsi="宋体" w:hint="eastAsia"/>
          <w:sz w:val="24"/>
          <w:szCs w:val="24"/>
        </w:rPr>
        <w:t>，甲方设备应满足乙方现有机房设备安装、电力、散热等要求</w:t>
      </w:r>
      <w:r w:rsidR="00530F4F" w:rsidRPr="000F71A4">
        <w:rPr>
          <w:rFonts w:ascii="宋体" w:hAnsi="宋体" w:hint="eastAsia"/>
          <w:sz w:val="24"/>
          <w:szCs w:val="24"/>
        </w:rPr>
        <w:t>。</w:t>
      </w:r>
      <w:r w:rsidR="00764690" w:rsidRPr="000F71A4">
        <w:rPr>
          <w:rFonts w:ascii="宋体" w:hAnsi="宋体" w:hint="eastAsia"/>
          <w:sz w:val="24"/>
          <w:szCs w:val="24"/>
        </w:rPr>
        <w:t>乙方进行计划中设备维护且会导致服务中断的，应提前通知甲方。</w:t>
      </w:r>
    </w:p>
    <w:p w14:paraId="2F245A6D" w14:textId="568FB61E" w:rsidR="003510DE" w:rsidRPr="00764690" w:rsidRDefault="00530F4F" w:rsidP="008A69D7">
      <w:pPr>
        <w:pStyle w:val="a4"/>
        <w:numPr>
          <w:ilvl w:val="0"/>
          <w:numId w:val="4"/>
        </w:numPr>
        <w:ind w:firstLineChars="0"/>
        <w:rPr>
          <w:rFonts w:ascii="宋体" w:hAnsi="宋体"/>
          <w:sz w:val="24"/>
          <w:szCs w:val="24"/>
        </w:rPr>
      </w:pPr>
      <w:r w:rsidRPr="00764690">
        <w:rPr>
          <w:rFonts w:ascii="宋体" w:hAnsi="宋体" w:hint="eastAsia"/>
          <w:sz w:val="24"/>
          <w:szCs w:val="24"/>
        </w:rPr>
        <w:t>甲方自行负责托管设备</w:t>
      </w:r>
      <w:r w:rsidR="00ED123E">
        <w:rPr>
          <w:rFonts w:ascii="宋体" w:hAnsi="宋体" w:hint="eastAsia"/>
          <w:sz w:val="24"/>
          <w:szCs w:val="24"/>
        </w:rPr>
        <w:t>软</w:t>
      </w:r>
      <w:r w:rsidRPr="00764690">
        <w:rPr>
          <w:rFonts w:ascii="宋体" w:hAnsi="宋体" w:hint="eastAsia"/>
          <w:sz w:val="24"/>
          <w:szCs w:val="24"/>
        </w:rPr>
        <w:t>硬件系统</w:t>
      </w:r>
      <w:r w:rsidR="003510DE" w:rsidRPr="00764690">
        <w:rPr>
          <w:rFonts w:ascii="宋体" w:hAnsi="宋体" w:hint="eastAsia"/>
          <w:sz w:val="24"/>
          <w:szCs w:val="24"/>
        </w:rPr>
        <w:t>，</w:t>
      </w:r>
      <w:r w:rsidR="00F14BAE">
        <w:rPr>
          <w:rFonts w:ascii="宋体" w:hAnsi="宋体" w:hint="eastAsia"/>
          <w:sz w:val="24"/>
          <w:szCs w:val="24"/>
        </w:rPr>
        <w:t>自行负责安全，</w:t>
      </w:r>
      <w:r w:rsidR="003510DE" w:rsidRPr="00764690">
        <w:rPr>
          <w:rFonts w:ascii="宋体" w:hAnsi="宋体" w:hint="eastAsia"/>
          <w:sz w:val="24"/>
          <w:szCs w:val="24"/>
        </w:rPr>
        <w:t>可授权乙方代为</w:t>
      </w:r>
      <w:r w:rsidR="00F14BAE">
        <w:rPr>
          <w:rFonts w:ascii="宋体" w:hAnsi="宋体" w:hint="eastAsia"/>
          <w:sz w:val="24"/>
          <w:szCs w:val="24"/>
        </w:rPr>
        <w:t>管理</w:t>
      </w:r>
      <w:r w:rsidR="003510DE" w:rsidRPr="00764690">
        <w:rPr>
          <w:rFonts w:ascii="宋体" w:hAnsi="宋体" w:hint="eastAsia"/>
          <w:sz w:val="24"/>
          <w:szCs w:val="24"/>
        </w:rPr>
        <w:t>维护。</w:t>
      </w:r>
      <w:r w:rsidR="00ED123E">
        <w:rPr>
          <w:rFonts w:ascii="宋体" w:hAnsi="宋体" w:hint="eastAsia"/>
          <w:sz w:val="24"/>
          <w:szCs w:val="24"/>
        </w:rPr>
        <w:t>由</w:t>
      </w:r>
      <w:r w:rsidR="00F14BAE">
        <w:rPr>
          <w:rFonts w:ascii="宋体" w:hAnsi="宋体" w:hint="eastAsia"/>
          <w:sz w:val="24"/>
          <w:szCs w:val="24"/>
        </w:rPr>
        <w:t>甲方</w:t>
      </w:r>
      <w:r w:rsidR="00ED123E">
        <w:rPr>
          <w:rFonts w:ascii="宋体" w:hAnsi="宋体" w:hint="eastAsia"/>
          <w:sz w:val="24"/>
          <w:szCs w:val="24"/>
        </w:rPr>
        <w:t>托管设备</w:t>
      </w:r>
      <w:r w:rsidR="00F14BAE">
        <w:rPr>
          <w:rFonts w:ascii="宋体" w:hAnsi="宋体" w:hint="eastAsia"/>
          <w:sz w:val="24"/>
          <w:szCs w:val="24"/>
        </w:rPr>
        <w:t>引发的任何问题，均由甲方承担并赔偿相应损失。</w:t>
      </w:r>
    </w:p>
    <w:p w14:paraId="20ADDC58" w14:textId="77777777" w:rsidR="003510DE" w:rsidRDefault="003510DE" w:rsidP="001644E7">
      <w:pPr>
        <w:pStyle w:val="a4"/>
        <w:numPr>
          <w:ilvl w:val="0"/>
          <w:numId w:val="4"/>
        </w:numPr>
        <w:ind w:firstLineChars="0"/>
        <w:rPr>
          <w:rFonts w:ascii="宋体" w:hAnsi="宋体"/>
          <w:sz w:val="24"/>
          <w:szCs w:val="24"/>
        </w:rPr>
      </w:pPr>
      <w:r w:rsidRPr="00764690">
        <w:rPr>
          <w:rFonts w:ascii="宋体" w:hAnsi="宋体" w:hint="eastAsia"/>
          <w:sz w:val="24"/>
          <w:szCs w:val="24"/>
        </w:rPr>
        <w:t>甲方进入机房进行维护操作时，须经由乙方批准，只可对自由设备进行维护，不可触动公共或他人设备。乙方有权拒绝甲方在未经批准并办理相关手续时将托管设备及其配件等移出或移入机房。</w:t>
      </w:r>
    </w:p>
    <w:p w14:paraId="48EAE027" w14:textId="27F3BEF3" w:rsidR="00094F0B" w:rsidRPr="00764690" w:rsidRDefault="00764690" w:rsidP="00E7182E">
      <w:pPr>
        <w:pStyle w:val="a4"/>
        <w:numPr>
          <w:ilvl w:val="0"/>
          <w:numId w:val="4"/>
        </w:numPr>
        <w:ind w:firstLineChars="0"/>
        <w:rPr>
          <w:rFonts w:ascii="宋体" w:hAnsi="宋体"/>
          <w:sz w:val="24"/>
          <w:szCs w:val="24"/>
        </w:rPr>
      </w:pPr>
      <w:r w:rsidRPr="00764690">
        <w:rPr>
          <w:rFonts w:ascii="宋体" w:hAnsi="宋体" w:hint="eastAsia"/>
          <w:sz w:val="24"/>
          <w:szCs w:val="24"/>
        </w:rPr>
        <w:t>乙方为甲方提供计算</w:t>
      </w:r>
      <w:r w:rsidR="00ED123E">
        <w:rPr>
          <w:rFonts w:ascii="宋体" w:hAnsi="宋体" w:hint="eastAsia"/>
          <w:sz w:val="24"/>
          <w:szCs w:val="24"/>
        </w:rPr>
        <w:t>存储</w:t>
      </w:r>
      <w:r w:rsidRPr="00764690">
        <w:rPr>
          <w:rFonts w:ascii="宋体" w:hAnsi="宋体" w:hint="eastAsia"/>
          <w:sz w:val="24"/>
          <w:szCs w:val="24"/>
        </w:rPr>
        <w:t>资源并为</w:t>
      </w:r>
      <w:r w:rsidR="00094F0B" w:rsidRPr="00764690">
        <w:rPr>
          <w:rFonts w:ascii="宋体" w:hAnsi="宋体" w:hint="eastAsia"/>
          <w:sz w:val="24"/>
          <w:szCs w:val="24"/>
        </w:rPr>
        <w:t>甲方用户</w:t>
      </w:r>
      <w:r w:rsidR="00867703" w:rsidRPr="00764690">
        <w:rPr>
          <w:rFonts w:ascii="宋体" w:hAnsi="宋体" w:hint="eastAsia"/>
          <w:sz w:val="24"/>
          <w:szCs w:val="24"/>
        </w:rPr>
        <w:t>开设账户</w:t>
      </w:r>
      <w:r w:rsidR="005E0096" w:rsidRPr="00764690">
        <w:rPr>
          <w:rFonts w:ascii="宋体" w:hAnsi="宋体" w:hint="eastAsia"/>
          <w:sz w:val="24"/>
          <w:szCs w:val="24"/>
        </w:rPr>
        <w:t>，</w:t>
      </w:r>
      <w:r w:rsidR="00052B36" w:rsidRPr="00764690">
        <w:rPr>
          <w:rFonts w:ascii="宋体" w:hAnsi="宋体" w:hint="eastAsia"/>
          <w:sz w:val="24"/>
          <w:szCs w:val="24"/>
        </w:rPr>
        <w:t>甲方用户</w:t>
      </w:r>
      <w:r w:rsidR="00867703" w:rsidRPr="00764690">
        <w:rPr>
          <w:rFonts w:ascii="宋体" w:hAnsi="宋体" w:hint="eastAsia"/>
          <w:sz w:val="24"/>
          <w:szCs w:val="24"/>
        </w:rPr>
        <w:t>申请到的账户</w:t>
      </w:r>
      <w:r w:rsidR="00094F0B" w:rsidRPr="00764690">
        <w:rPr>
          <w:rFonts w:ascii="宋体" w:hAnsi="宋体" w:hint="eastAsia"/>
          <w:sz w:val="24"/>
          <w:szCs w:val="24"/>
        </w:rPr>
        <w:t>仅限本人使用，不得外借。甲方用户应保护账户安全，避免采用弱密码或泄露密码，账户不再使用时，甲方应及时告知乙方终止使用，账户的一切行为由甲方用户负责。</w:t>
      </w:r>
    </w:p>
    <w:p w14:paraId="75A61D3E" w14:textId="77777777" w:rsidR="008977B5" w:rsidRPr="00867703" w:rsidRDefault="00094F0B" w:rsidP="00752C96">
      <w:pPr>
        <w:pStyle w:val="a4"/>
        <w:numPr>
          <w:ilvl w:val="0"/>
          <w:numId w:val="4"/>
        </w:numPr>
        <w:ind w:firstLineChars="0"/>
        <w:rPr>
          <w:rFonts w:ascii="宋体" w:hAnsi="宋体"/>
          <w:sz w:val="24"/>
          <w:szCs w:val="24"/>
        </w:rPr>
      </w:pPr>
      <w:r w:rsidRPr="00867703">
        <w:rPr>
          <w:rFonts w:ascii="宋体" w:hAnsi="宋体" w:hint="eastAsia"/>
          <w:sz w:val="24"/>
          <w:szCs w:val="24"/>
        </w:rPr>
        <w:t>甲方不得从事</w:t>
      </w:r>
      <w:r w:rsidR="00867703">
        <w:rPr>
          <w:rFonts w:ascii="宋体" w:hAnsi="宋体" w:hint="eastAsia"/>
          <w:sz w:val="24"/>
          <w:szCs w:val="24"/>
        </w:rPr>
        <w:t>违反法律法规和学校及中心</w:t>
      </w:r>
      <w:r w:rsidR="00867703" w:rsidRPr="00867703">
        <w:rPr>
          <w:rFonts w:ascii="宋体" w:hAnsi="宋体" w:hint="eastAsia"/>
          <w:sz w:val="24"/>
          <w:szCs w:val="24"/>
        </w:rPr>
        <w:t>禁止的活动，包括但不限于：</w:t>
      </w:r>
      <w:r w:rsidRPr="00867703">
        <w:rPr>
          <w:rFonts w:ascii="宋体" w:hAnsi="宋体" w:hint="eastAsia"/>
          <w:sz w:val="24"/>
          <w:szCs w:val="24"/>
        </w:rPr>
        <w:t>与</w:t>
      </w:r>
      <w:r w:rsidR="00052B36" w:rsidRPr="00867703">
        <w:rPr>
          <w:rFonts w:ascii="宋体" w:hAnsi="宋体" w:hint="eastAsia"/>
          <w:sz w:val="24"/>
          <w:szCs w:val="24"/>
        </w:rPr>
        <w:t>自身科研</w:t>
      </w:r>
      <w:r w:rsidR="000E0A5D" w:rsidRPr="00867703">
        <w:rPr>
          <w:rFonts w:ascii="宋体" w:hAnsi="宋体" w:hint="eastAsia"/>
          <w:sz w:val="24"/>
          <w:szCs w:val="24"/>
        </w:rPr>
        <w:t>项目无关事宜</w:t>
      </w:r>
      <w:r w:rsidR="00867703">
        <w:rPr>
          <w:rFonts w:ascii="宋体" w:hAnsi="宋体" w:hint="eastAsia"/>
          <w:sz w:val="24"/>
          <w:szCs w:val="24"/>
        </w:rPr>
        <w:t>，</w:t>
      </w:r>
      <w:r w:rsidR="00867703" w:rsidRPr="00867703">
        <w:rPr>
          <w:rFonts w:ascii="宋体" w:hAnsi="宋体" w:hint="eastAsia"/>
          <w:sz w:val="24"/>
          <w:szCs w:val="24"/>
        </w:rPr>
        <w:t>盗取篡改他人数据</w:t>
      </w:r>
      <w:r w:rsidR="00867703">
        <w:rPr>
          <w:rFonts w:ascii="宋体" w:hAnsi="宋体" w:hint="eastAsia"/>
          <w:sz w:val="24"/>
          <w:szCs w:val="24"/>
        </w:rPr>
        <w:t>，利用漏洞提升权限</w:t>
      </w:r>
      <w:r w:rsidR="00867703" w:rsidRPr="00867703">
        <w:rPr>
          <w:rFonts w:ascii="宋体" w:hAnsi="宋体" w:hint="eastAsia"/>
          <w:sz w:val="24"/>
          <w:szCs w:val="24"/>
        </w:rPr>
        <w:t>，攻击系统</w:t>
      </w:r>
      <w:r w:rsidR="00867703">
        <w:rPr>
          <w:rFonts w:ascii="宋体" w:hAnsi="宋体" w:hint="eastAsia"/>
          <w:sz w:val="24"/>
          <w:szCs w:val="24"/>
        </w:rPr>
        <w:t>，</w:t>
      </w:r>
      <w:r w:rsidR="00AE2E60" w:rsidRPr="00867703">
        <w:rPr>
          <w:rFonts w:ascii="宋体" w:hAnsi="宋体" w:hint="eastAsia"/>
          <w:sz w:val="24"/>
          <w:szCs w:val="24"/>
        </w:rPr>
        <w:t>开设代理</w:t>
      </w:r>
      <w:r w:rsidRPr="00867703">
        <w:rPr>
          <w:rFonts w:ascii="宋体" w:hAnsi="宋体" w:hint="eastAsia"/>
          <w:sz w:val="24"/>
          <w:szCs w:val="24"/>
        </w:rPr>
        <w:t>/VPN</w:t>
      </w:r>
      <w:r w:rsidR="00AE2E60" w:rsidRPr="00867703">
        <w:rPr>
          <w:rFonts w:ascii="宋体" w:hAnsi="宋体" w:hint="eastAsia"/>
          <w:sz w:val="24"/>
          <w:szCs w:val="24"/>
        </w:rPr>
        <w:t>服务</w:t>
      </w:r>
      <w:r w:rsidRPr="00867703">
        <w:rPr>
          <w:rFonts w:ascii="宋体" w:hAnsi="宋体" w:hint="eastAsia"/>
          <w:sz w:val="24"/>
          <w:szCs w:val="24"/>
        </w:rPr>
        <w:t>，</w:t>
      </w:r>
      <w:r w:rsidR="00AE2E60" w:rsidRPr="00867703">
        <w:rPr>
          <w:rFonts w:ascii="宋体" w:hAnsi="宋体" w:hint="eastAsia"/>
          <w:sz w:val="24"/>
          <w:szCs w:val="24"/>
        </w:rPr>
        <w:t>使用P2P软件</w:t>
      </w:r>
      <w:r w:rsidRPr="00867703">
        <w:rPr>
          <w:rFonts w:ascii="宋体" w:hAnsi="宋体" w:hint="eastAsia"/>
          <w:sz w:val="24"/>
          <w:szCs w:val="24"/>
        </w:rPr>
        <w:t>，使用</w:t>
      </w:r>
      <w:r w:rsidR="00AE2E60" w:rsidRPr="00867703">
        <w:rPr>
          <w:rFonts w:ascii="宋体" w:hAnsi="宋体" w:hint="eastAsia"/>
          <w:sz w:val="24"/>
          <w:szCs w:val="24"/>
        </w:rPr>
        <w:t>黑客软件</w:t>
      </w:r>
      <w:r w:rsidRPr="00867703">
        <w:rPr>
          <w:rFonts w:ascii="宋体" w:hAnsi="宋体" w:hint="eastAsia"/>
          <w:sz w:val="24"/>
          <w:szCs w:val="24"/>
        </w:rPr>
        <w:t>，</w:t>
      </w:r>
      <w:r w:rsidR="00AE2E60" w:rsidRPr="00867703">
        <w:rPr>
          <w:rFonts w:ascii="宋体" w:hAnsi="宋体" w:hint="eastAsia"/>
          <w:sz w:val="24"/>
          <w:szCs w:val="24"/>
        </w:rPr>
        <w:t>发送垃圾邮件</w:t>
      </w:r>
      <w:r w:rsidRPr="00867703">
        <w:rPr>
          <w:rFonts w:ascii="宋体" w:hAnsi="宋体" w:hint="eastAsia"/>
          <w:sz w:val="24"/>
          <w:szCs w:val="24"/>
        </w:rPr>
        <w:t>，</w:t>
      </w:r>
      <w:r w:rsidR="00867703">
        <w:rPr>
          <w:rFonts w:ascii="宋体" w:hAnsi="宋体" w:hint="eastAsia"/>
          <w:sz w:val="24"/>
          <w:szCs w:val="24"/>
        </w:rPr>
        <w:t>干扰集群或机房正常运行</w:t>
      </w:r>
      <w:r w:rsidR="00A931B5">
        <w:rPr>
          <w:rFonts w:ascii="宋体" w:hAnsi="宋体" w:hint="eastAsia"/>
          <w:sz w:val="24"/>
          <w:szCs w:val="24"/>
        </w:rPr>
        <w:t>等</w:t>
      </w:r>
      <w:r w:rsidR="00AE2E60" w:rsidRPr="00867703">
        <w:rPr>
          <w:rFonts w:ascii="宋体" w:hAnsi="宋体" w:hint="eastAsia"/>
          <w:sz w:val="24"/>
          <w:szCs w:val="24"/>
        </w:rPr>
        <w:t>。</w:t>
      </w:r>
    </w:p>
    <w:p w14:paraId="00BCD501" w14:textId="77777777" w:rsidR="008977B5" w:rsidRDefault="000E0A5D" w:rsidP="00A95167">
      <w:pPr>
        <w:pStyle w:val="a4"/>
        <w:numPr>
          <w:ilvl w:val="0"/>
          <w:numId w:val="4"/>
        </w:numPr>
        <w:ind w:firstLineChars="0"/>
        <w:rPr>
          <w:rFonts w:ascii="宋体" w:hAnsi="宋体"/>
          <w:sz w:val="24"/>
          <w:szCs w:val="24"/>
        </w:rPr>
      </w:pPr>
      <w:r w:rsidRPr="00AE2E60">
        <w:rPr>
          <w:rFonts w:ascii="宋体" w:hAnsi="宋体" w:hint="eastAsia"/>
          <w:sz w:val="24"/>
          <w:szCs w:val="24"/>
        </w:rPr>
        <w:t>因</w:t>
      </w:r>
      <w:r w:rsidR="00867703">
        <w:rPr>
          <w:rFonts w:ascii="宋体" w:hAnsi="宋体" w:hint="eastAsia"/>
          <w:sz w:val="24"/>
          <w:szCs w:val="24"/>
        </w:rPr>
        <w:t>上述情况或</w:t>
      </w:r>
      <w:r w:rsidRPr="00AE2E60">
        <w:rPr>
          <w:rFonts w:ascii="宋体" w:hAnsi="宋体" w:hint="eastAsia"/>
          <w:sz w:val="24"/>
          <w:szCs w:val="24"/>
        </w:rPr>
        <w:t>甲方延迟缴费</w:t>
      </w:r>
      <w:r w:rsidR="00867703">
        <w:rPr>
          <w:rFonts w:ascii="宋体" w:hAnsi="宋体" w:hint="eastAsia"/>
          <w:sz w:val="24"/>
          <w:szCs w:val="24"/>
        </w:rPr>
        <w:t>、账户</w:t>
      </w:r>
      <w:r w:rsidRPr="00AE2E60">
        <w:rPr>
          <w:rFonts w:ascii="宋体" w:hAnsi="宋体" w:hint="eastAsia"/>
          <w:sz w:val="24"/>
          <w:szCs w:val="24"/>
        </w:rPr>
        <w:t>被侵入</w:t>
      </w:r>
      <w:r w:rsidR="00764690">
        <w:rPr>
          <w:rFonts w:ascii="宋体" w:hAnsi="宋体" w:hint="eastAsia"/>
          <w:sz w:val="24"/>
          <w:szCs w:val="24"/>
        </w:rPr>
        <w:t>或</w:t>
      </w:r>
      <w:r w:rsidR="00867703">
        <w:rPr>
          <w:rFonts w:ascii="宋体" w:hAnsi="宋体" w:hint="eastAsia"/>
          <w:sz w:val="24"/>
          <w:szCs w:val="24"/>
        </w:rPr>
        <w:t>有异常操作</w:t>
      </w:r>
      <w:r w:rsidR="00A931B5">
        <w:rPr>
          <w:rFonts w:ascii="宋体" w:hAnsi="宋体" w:hint="eastAsia"/>
          <w:sz w:val="24"/>
          <w:szCs w:val="24"/>
        </w:rPr>
        <w:t>，托管设备出现异常等情况</w:t>
      </w:r>
      <w:r w:rsidR="00867703">
        <w:rPr>
          <w:rFonts w:ascii="宋体" w:hAnsi="宋体" w:hint="eastAsia"/>
          <w:sz w:val="24"/>
          <w:szCs w:val="24"/>
        </w:rPr>
        <w:t>，</w:t>
      </w:r>
      <w:r w:rsidRPr="00AE2E60">
        <w:rPr>
          <w:rFonts w:ascii="宋体" w:hAnsi="宋体" w:hint="eastAsia"/>
          <w:sz w:val="24"/>
          <w:szCs w:val="24"/>
        </w:rPr>
        <w:t>乙方有权暂停</w:t>
      </w:r>
      <w:r w:rsidR="00AE2E60">
        <w:rPr>
          <w:rFonts w:ascii="宋体" w:hAnsi="宋体" w:hint="eastAsia"/>
          <w:sz w:val="24"/>
          <w:szCs w:val="24"/>
        </w:rPr>
        <w:t>或终止</w:t>
      </w:r>
      <w:r w:rsidR="00867703">
        <w:rPr>
          <w:rFonts w:ascii="宋体" w:hAnsi="宋体" w:hint="eastAsia"/>
          <w:sz w:val="24"/>
          <w:szCs w:val="24"/>
        </w:rPr>
        <w:t>甲方账户</w:t>
      </w:r>
      <w:r w:rsidRPr="00AE2E60">
        <w:rPr>
          <w:rFonts w:ascii="宋体" w:hAnsi="宋体" w:hint="eastAsia"/>
          <w:sz w:val="24"/>
          <w:szCs w:val="24"/>
        </w:rPr>
        <w:t>或设备使用</w:t>
      </w:r>
      <w:r w:rsidR="00764690">
        <w:rPr>
          <w:rFonts w:ascii="宋体" w:hAnsi="宋体" w:hint="eastAsia"/>
          <w:sz w:val="24"/>
          <w:szCs w:val="24"/>
        </w:rPr>
        <w:t>、有权终止甲方设备托管并搬离机房</w:t>
      </w:r>
      <w:r w:rsidR="00AE2E60" w:rsidRPr="00AE2E60">
        <w:rPr>
          <w:rFonts w:ascii="宋体" w:hAnsi="宋体" w:hint="eastAsia"/>
          <w:sz w:val="24"/>
          <w:szCs w:val="24"/>
        </w:rPr>
        <w:t>，</w:t>
      </w:r>
      <w:r w:rsidR="008977B5" w:rsidRPr="00AE2E60">
        <w:rPr>
          <w:rFonts w:ascii="宋体" w:hAnsi="宋体" w:hint="eastAsia"/>
          <w:sz w:val="24"/>
          <w:szCs w:val="24"/>
        </w:rPr>
        <w:t>保留将</w:t>
      </w:r>
      <w:r w:rsidR="00AE2E60">
        <w:rPr>
          <w:rFonts w:ascii="宋体" w:hAnsi="宋体" w:hint="eastAsia"/>
          <w:sz w:val="24"/>
          <w:szCs w:val="24"/>
        </w:rPr>
        <w:t>用户</w:t>
      </w:r>
      <w:r w:rsidR="008977B5" w:rsidRPr="00AE2E60">
        <w:rPr>
          <w:rFonts w:ascii="宋体" w:hAnsi="宋体" w:hint="eastAsia"/>
          <w:sz w:val="24"/>
          <w:szCs w:val="24"/>
        </w:rPr>
        <w:t>账户行为通知相关部门的权力。</w:t>
      </w:r>
    </w:p>
    <w:p w14:paraId="6744360B" w14:textId="6EB30DB0" w:rsidR="00764690" w:rsidRPr="00764690" w:rsidRDefault="00764690" w:rsidP="00764690">
      <w:pPr>
        <w:pStyle w:val="a4"/>
        <w:numPr>
          <w:ilvl w:val="0"/>
          <w:numId w:val="4"/>
        </w:numPr>
        <w:ind w:firstLineChars="0"/>
        <w:rPr>
          <w:rFonts w:ascii="宋体" w:hAnsi="宋体"/>
          <w:sz w:val="24"/>
          <w:szCs w:val="24"/>
        </w:rPr>
      </w:pPr>
      <w:r w:rsidRPr="00764690">
        <w:rPr>
          <w:rFonts w:ascii="宋体" w:hAnsi="宋体" w:hint="eastAsia"/>
          <w:sz w:val="24"/>
          <w:szCs w:val="24"/>
        </w:rPr>
        <w:t>乙方根据中心发展需要，有权要求乙方终止设备托管并搬离机房，乙方退还甲方未使用费用。</w:t>
      </w:r>
    </w:p>
    <w:p w14:paraId="3EDA240E" w14:textId="4CF1416D" w:rsidR="00094F0B" w:rsidRPr="0065482C" w:rsidRDefault="000F71A4" w:rsidP="00094F0B">
      <w:pPr>
        <w:pStyle w:val="a4"/>
        <w:numPr>
          <w:ilvl w:val="0"/>
          <w:numId w:val="4"/>
        </w:numPr>
        <w:ind w:firstLineChars="0"/>
        <w:rPr>
          <w:rFonts w:ascii="宋体" w:hAnsi="宋体"/>
          <w:sz w:val="24"/>
          <w:szCs w:val="24"/>
        </w:rPr>
      </w:pPr>
      <w:r>
        <w:rPr>
          <w:rFonts w:ascii="宋体" w:hAnsi="宋体" w:hint="eastAsia"/>
          <w:sz w:val="24"/>
          <w:szCs w:val="24"/>
        </w:rPr>
        <w:t>由于</w:t>
      </w:r>
      <w:r w:rsidR="00094F0B">
        <w:rPr>
          <w:rFonts w:ascii="宋体" w:hAnsi="宋体" w:hint="eastAsia"/>
          <w:sz w:val="24"/>
          <w:szCs w:val="24"/>
        </w:rPr>
        <w:t>攻击、</w:t>
      </w:r>
      <w:r w:rsidR="00530F4F">
        <w:rPr>
          <w:rFonts w:ascii="宋体" w:hAnsi="宋体" w:hint="eastAsia"/>
          <w:sz w:val="24"/>
          <w:szCs w:val="24"/>
        </w:rPr>
        <w:t>设备故障</w:t>
      </w:r>
      <w:r w:rsidR="00094F0B">
        <w:rPr>
          <w:rFonts w:ascii="宋体" w:hAnsi="宋体" w:hint="eastAsia"/>
          <w:sz w:val="24"/>
          <w:szCs w:val="24"/>
        </w:rPr>
        <w:t>、</w:t>
      </w:r>
      <w:r w:rsidR="00094F0B" w:rsidRPr="0065482C">
        <w:rPr>
          <w:rFonts w:ascii="宋体" w:hAnsi="宋体" w:hint="eastAsia"/>
          <w:sz w:val="24"/>
          <w:szCs w:val="24"/>
        </w:rPr>
        <w:t>停电、</w:t>
      </w:r>
      <w:r w:rsidR="00094F0B">
        <w:rPr>
          <w:rFonts w:ascii="宋体" w:hAnsi="宋体" w:hint="eastAsia"/>
          <w:sz w:val="24"/>
          <w:szCs w:val="24"/>
        </w:rPr>
        <w:t>网络中断</w:t>
      </w:r>
      <w:r w:rsidR="00530F4F">
        <w:rPr>
          <w:rFonts w:ascii="宋体" w:hAnsi="宋体" w:hint="eastAsia"/>
          <w:sz w:val="24"/>
          <w:szCs w:val="24"/>
        </w:rPr>
        <w:t>等</w:t>
      </w:r>
      <w:r>
        <w:rPr>
          <w:rFonts w:ascii="宋体" w:hAnsi="宋体" w:hint="eastAsia"/>
          <w:sz w:val="24"/>
          <w:szCs w:val="24"/>
        </w:rPr>
        <w:t>不可抗力</w:t>
      </w:r>
      <w:r w:rsidR="00530F4F">
        <w:rPr>
          <w:rFonts w:ascii="宋体" w:hAnsi="宋体" w:hint="eastAsia"/>
          <w:sz w:val="24"/>
          <w:szCs w:val="24"/>
        </w:rPr>
        <w:t>原因导致的作业中断、</w:t>
      </w:r>
      <w:r w:rsidR="00094F0B" w:rsidRPr="0065482C">
        <w:rPr>
          <w:rFonts w:ascii="宋体" w:hAnsi="宋体" w:hint="eastAsia"/>
          <w:sz w:val="24"/>
          <w:szCs w:val="24"/>
        </w:rPr>
        <w:t>数据丢失，或不能提供正常计算</w:t>
      </w:r>
      <w:r w:rsidR="00ED123E">
        <w:rPr>
          <w:rFonts w:ascii="宋体" w:hAnsi="宋体" w:hint="eastAsia"/>
          <w:sz w:val="24"/>
          <w:szCs w:val="24"/>
        </w:rPr>
        <w:t>存储</w:t>
      </w:r>
      <w:r w:rsidR="00094F0B" w:rsidRPr="0065482C">
        <w:rPr>
          <w:rFonts w:ascii="宋体" w:hAnsi="宋体" w:hint="eastAsia"/>
          <w:sz w:val="24"/>
          <w:szCs w:val="24"/>
        </w:rPr>
        <w:t>资源等损失，乙方不承担相应责任。</w:t>
      </w:r>
    </w:p>
    <w:p w14:paraId="51A60D25" w14:textId="77777777" w:rsidR="00AE2E60" w:rsidRDefault="00AE2E60" w:rsidP="00AE2E60">
      <w:pPr>
        <w:pStyle w:val="a4"/>
        <w:numPr>
          <w:ilvl w:val="0"/>
          <w:numId w:val="4"/>
        </w:numPr>
        <w:ind w:firstLineChars="0"/>
        <w:rPr>
          <w:rFonts w:ascii="宋体" w:hAnsi="宋体"/>
          <w:sz w:val="24"/>
          <w:szCs w:val="24"/>
        </w:rPr>
      </w:pPr>
      <w:r>
        <w:rPr>
          <w:rFonts w:ascii="宋体" w:hAnsi="宋体" w:hint="eastAsia"/>
          <w:sz w:val="24"/>
          <w:szCs w:val="24"/>
        </w:rPr>
        <w:t>甲方需自行解决所需要的软件版权以及由此造成的法律纠纷、并负责信息安全、数据完整性和保密性。</w:t>
      </w:r>
    </w:p>
    <w:p w14:paraId="6A531908" w14:textId="77777777" w:rsidR="000F71A4" w:rsidRPr="000F71A4" w:rsidRDefault="0065482C" w:rsidP="000F71A4">
      <w:pPr>
        <w:pStyle w:val="a4"/>
        <w:numPr>
          <w:ilvl w:val="0"/>
          <w:numId w:val="4"/>
        </w:numPr>
        <w:ind w:firstLineChars="0"/>
        <w:rPr>
          <w:rFonts w:ascii="宋体" w:hAnsi="宋体"/>
          <w:sz w:val="24"/>
          <w:szCs w:val="24"/>
        </w:rPr>
      </w:pPr>
      <w:r>
        <w:rPr>
          <w:rFonts w:ascii="宋体" w:hAnsi="宋体" w:hint="eastAsia"/>
          <w:sz w:val="24"/>
          <w:szCs w:val="24"/>
        </w:rPr>
        <w:t>甲方</w:t>
      </w:r>
      <w:r w:rsidR="005806FF">
        <w:rPr>
          <w:rFonts w:ascii="宋体" w:hAnsi="宋体" w:hint="eastAsia"/>
          <w:sz w:val="24"/>
          <w:szCs w:val="24"/>
        </w:rPr>
        <w:t>需</w:t>
      </w:r>
      <w:r>
        <w:rPr>
          <w:rFonts w:ascii="宋体" w:hAnsi="宋体" w:hint="eastAsia"/>
          <w:sz w:val="24"/>
          <w:szCs w:val="24"/>
        </w:rPr>
        <w:t>自行</w:t>
      </w:r>
      <w:r w:rsidR="005755E4">
        <w:rPr>
          <w:rFonts w:ascii="宋体" w:hAnsi="宋体" w:hint="eastAsia"/>
          <w:sz w:val="24"/>
          <w:szCs w:val="24"/>
        </w:rPr>
        <w:t>下载</w:t>
      </w:r>
      <w:r w:rsidR="005806FF">
        <w:rPr>
          <w:rFonts w:ascii="宋体" w:hAnsi="宋体" w:hint="eastAsia"/>
          <w:sz w:val="24"/>
          <w:szCs w:val="24"/>
        </w:rPr>
        <w:t>备份</w:t>
      </w:r>
      <w:r>
        <w:rPr>
          <w:rFonts w:ascii="宋体" w:hAnsi="宋体" w:hint="eastAsia"/>
          <w:sz w:val="24"/>
          <w:szCs w:val="24"/>
        </w:rPr>
        <w:t>数据</w:t>
      </w:r>
      <w:r w:rsidRPr="0065482C">
        <w:rPr>
          <w:rFonts w:ascii="宋体" w:hAnsi="宋体" w:hint="eastAsia"/>
          <w:sz w:val="24"/>
          <w:szCs w:val="24"/>
        </w:rPr>
        <w:t>，</w:t>
      </w:r>
      <w:r>
        <w:rPr>
          <w:rFonts w:ascii="宋体" w:hAnsi="宋体" w:hint="eastAsia"/>
          <w:sz w:val="24"/>
          <w:szCs w:val="24"/>
        </w:rPr>
        <w:t>乙方不</w:t>
      </w:r>
      <w:r w:rsidRPr="0065482C">
        <w:rPr>
          <w:rFonts w:ascii="宋体" w:hAnsi="宋体" w:hint="eastAsia"/>
          <w:sz w:val="24"/>
          <w:szCs w:val="24"/>
        </w:rPr>
        <w:t>保证数据安全</w:t>
      </w:r>
      <w:r>
        <w:rPr>
          <w:rFonts w:ascii="宋体" w:hAnsi="宋体" w:hint="eastAsia"/>
          <w:sz w:val="24"/>
          <w:szCs w:val="24"/>
        </w:rPr>
        <w:t>不</w:t>
      </w:r>
      <w:r w:rsidRPr="0065482C">
        <w:rPr>
          <w:rFonts w:ascii="宋体" w:hAnsi="宋体" w:hint="eastAsia"/>
          <w:sz w:val="24"/>
          <w:szCs w:val="24"/>
        </w:rPr>
        <w:t>提供数据备份</w:t>
      </w:r>
      <w:r>
        <w:rPr>
          <w:rFonts w:ascii="宋体" w:hAnsi="宋体" w:hint="eastAsia"/>
          <w:sz w:val="24"/>
          <w:szCs w:val="24"/>
        </w:rPr>
        <w:t>和恢复</w:t>
      </w:r>
      <w:r w:rsidR="005806FF">
        <w:rPr>
          <w:rFonts w:ascii="宋体" w:hAnsi="宋体" w:hint="eastAsia"/>
          <w:sz w:val="24"/>
          <w:szCs w:val="24"/>
        </w:rPr>
        <w:t>服务</w:t>
      </w:r>
      <w:r>
        <w:rPr>
          <w:rFonts w:ascii="宋体" w:hAnsi="宋体" w:hint="eastAsia"/>
          <w:sz w:val="24"/>
          <w:szCs w:val="24"/>
        </w:rPr>
        <w:t>。</w:t>
      </w:r>
    </w:p>
    <w:p w14:paraId="10F44AE2" w14:textId="77777777" w:rsidR="00052B36" w:rsidRPr="00052B36" w:rsidRDefault="00052B36" w:rsidP="00052B36">
      <w:pPr>
        <w:pStyle w:val="a4"/>
        <w:numPr>
          <w:ilvl w:val="0"/>
          <w:numId w:val="4"/>
        </w:numPr>
        <w:ind w:firstLineChars="0"/>
        <w:rPr>
          <w:rFonts w:ascii="宋体" w:hAnsi="宋体"/>
          <w:sz w:val="24"/>
          <w:szCs w:val="24"/>
        </w:rPr>
      </w:pPr>
      <w:r>
        <w:rPr>
          <w:rFonts w:ascii="宋体" w:hAnsi="宋体"/>
          <w:sz w:val="24"/>
          <w:szCs w:val="24"/>
        </w:rPr>
        <w:t>甲方必须通过作业调度系统提交作业，不得在节点上直接运行计算程序</w:t>
      </w:r>
      <w:r>
        <w:rPr>
          <w:rFonts w:ascii="宋体" w:hAnsi="宋体" w:hint="eastAsia"/>
          <w:sz w:val="24"/>
          <w:szCs w:val="24"/>
        </w:rPr>
        <w:t>，</w:t>
      </w:r>
      <w:r w:rsidRPr="00052B36">
        <w:rPr>
          <w:rFonts w:ascii="宋体" w:hAnsi="宋体" w:hint="eastAsia"/>
          <w:sz w:val="24"/>
          <w:szCs w:val="24"/>
        </w:rPr>
        <w:t>提交作业时应</w:t>
      </w:r>
      <w:r>
        <w:rPr>
          <w:rFonts w:ascii="宋体" w:hAnsi="宋体" w:hint="eastAsia"/>
          <w:sz w:val="24"/>
          <w:szCs w:val="24"/>
        </w:rPr>
        <w:t>尽量</w:t>
      </w:r>
      <w:r w:rsidRPr="00052B36">
        <w:rPr>
          <w:rFonts w:ascii="宋体" w:hAnsi="宋体" w:hint="eastAsia"/>
          <w:sz w:val="24"/>
          <w:szCs w:val="24"/>
        </w:rPr>
        <w:t>确保实际使用资源和申请的资源相符。</w:t>
      </w:r>
    </w:p>
    <w:p w14:paraId="19C44531" w14:textId="5C89F117" w:rsidR="0051702E" w:rsidRDefault="00AC45D5" w:rsidP="00D54828">
      <w:pPr>
        <w:pStyle w:val="a4"/>
        <w:numPr>
          <w:ilvl w:val="0"/>
          <w:numId w:val="4"/>
        </w:numPr>
        <w:ind w:firstLineChars="0"/>
        <w:rPr>
          <w:rFonts w:ascii="宋体" w:hAnsi="宋体"/>
          <w:sz w:val="24"/>
          <w:szCs w:val="24"/>
        </w:rPr>
      </w:pPr>
      <w:r>
        <w:rPr>
          <w:rFonts w:ascii="宋体" w:hAnsi="宋体"/>
          <w:sz w:val="24"/>
          <w:szCs w:val="24"/>
        </w:rPr>
        <w:t>甲方按照</w:t>
      </w:r>
      <w:r>
        <w:rPr>
          <w:rFonts w:ascii="宋体" w:hAnsi="宋体" w:hint="eastAsia"/>
          <w:sz w:val="24"/>
          <w:szCs w:val="24"/>
        </w:rPr>
        <w:t>合同</w:t>
      </w:r>
      <w:r w:rsidR="0065482C" w:rsidRPr="0065482C">
        <w:rPr>
          <w:rFonts w:ascii="宋体" w:hAnsi="宋体"/>
          <w:sz w:val="24"/>
          <w:szCs w:val="24"/>
        </w:rPr>
        <w:t>按时</w:t>
      </w:r>
      <w:r w:rsidR="0065482C" w:rsidRPr="0065482C">
        <w:rPr>
          <w:rFonts w:ascii="宋体" w:hAnsi="宋体" w:hint="eastAsia"/>
          <w:sz w:val="24"/>
          <w:szCs w:val="24"/>
        </w:rPr>
        <w:t>缴费</w:t>
      </w:r>
      <w:r w:rsidR="005E0096">
        <w:rPr>
          <w:rFonts w:ascii="宋体" w:hAnsi="宋体" w:hint="eastAsia"/>
          <w:sz w:val="24"/>
          <w:szCs w:val="24"/>
        </w:rPr>
        <w:t>，以校内转账方式支付的</w:t>
      </w:r>
      <w:r w:rsidR="005E0096">
        <w:rPr>
          <w:rFonts w:ascii="宋体" w:hAnsi="宋体"/>
          <w:sz w:val="24"/>
          <w:szCs w:val="24"/>
        </w:rPr>
        <w:t>，乙方</w:t>
      </w:r>
      <w:r w:rsidR="005E0096">
        <w:rPr>
          <w:rFonts w:ascii="宋体" w:hAnsi="宋体" w:hint="eastAsia"/>
          <w:sz w:val="24"/>
          <w:szCs w:val="24"/>
        </w:rPr>
        <w:t>收款</w:t>
      </w:r>
      <w:r w:rsidR="00A43895" w:rsidRPr="0065482C">
        <w:rPr>
          <w:rFonts w:ascii="宋体" w:hAnsi="宋体"/>
          <w:sz w:val="24"/>
          <w:szCs w:val="24"/>
        </w:rPr>
        <w:t>账号</w:t>
      </w:r>
      <w:r>
        <w:rPr>
          <w:rFonts w:ascii="宋体" w:hAnsi="宋体" w:hint="eastAsia"/>
          <w:sz w:val="24"/>
          <w:szCs w:val="24"/>
        </w:rPr>
        <w:t>为：</w:t>
      </w:r>
      <w:r w:rsidR="00CB4620" w:rsidRPr="0065482C">
        <w:rPr>
          <w:rFonts w:ascii="宋体" w:hAnsi="宋体" w:hint="eastAsia"/>
          <w:sz w:val="24"/>
          <w:szCs w:val="24"/>
        </w:rPr>
        <w:t>100100113901</w:t>
      </w:r>
      <w:r w:rsidR="00FD7F15">
        <w:rPr>
          <w:rFonts w:ascii="宋体" w:hAnsi="宋体" w:hint="eastAsia"/>
          <w:sz w:val="24"/>
          <w:szCs w:val="24"/>
        </w:rPr>
        <w:t>（一般</w:t>
      </w:r>
      <w:r w:rsidR="00CB4620" w:rsidRPr="0065482C">
        <w:rPr>
          <w:rFonts w:ascii="宋体" w:hAnsi="宋体" w:hint="eastAsia"/>
          <w:sz w:val="24"/>
          <w:szCs w:val="24"/>
        </w:rPr>
        <w:t>项目）</w:t>
      </w:r>
      <w:r w:rsidR="0051702E">
        <w:rPr>
          <w:rFonts w:ascii="宋体" w:hAnsi="宋体" w:hint="eastAsia"/>
          <w:sz w:val="24"/>
          <w:szCs w:val="24"/>
        </w:rPr>
        <w:t>。</w:t>
      </w:r>
    </w:p>
    <w:p w14:paraId="06E98710" w14:textId="1FFBCBC0" w:rsidR="00713E76" w:rsidRDefault="00B311F9" w:rsidP="00D54828">
      <w:pPr>
        <w:pStyle w:val="a4"/>
        <w:numPr>
          <w:ilvl w:val="0"/>
          <w:numId w:val="4"/>
        </w:numPr>
        <w:ind w:firstLineChars="0"/>
        <w:rPr>
          <w:rFonts w:ascii="宋体" w:hAnsi="宋体"/>
          <w:sz w:val="24"/>
          <w:szCs w:val="24"/>
        </w:rPr>
      </w:pPr>
      <w:r>
        <w:rPr>
          <w:rFonts w:ascii="宋体" w:hAnsi="宋体" w:hint="eastAsia"/>
          <w:sz w:val="24"/>
          <w:szCs w:val="24"/>
        </w:rPr>
        <w:t>付款期限:</w:t>
      </w:r>
      <w:r w:rsidR="00FD7F15">
        <w:rPr>
          <w:rFonts w:ascii="宋体" w:hAnsi="宋体" w:hint="eastAsia"/>
          <w:sz w:val="24"/>
          <w:szCs w:val="24"/>
        </w:rPr>
        <w:t>合同签订当年的1</w:t>
      </w:r>
      <w:r>
        <w:rPr>
          <w:rFonts w:ascii="宋体" w:hAnsi="宋体" w:hint="eastAsia"/>
          <w:sz w:val="24"/>
          <w:szCs w:val="24"/>
        </w:rPr>
        <w:t>2月20日</w:t>
      </w:r>
      <w:r w:rsidR="00FD7F15">
        <w:rPr>
          <w:rFonts w:ascii="宋体" w:hAnsi="宋体" w:hint="eastAsia"/>
          <w:sz w:val="24"/>
          <w:szCs w:val="24"/>
        </w:rPr>
        <w:t>前</w:t>
      </w:r>
      <w:r w:rsidR="00AC45D5">
        <w:rPr>
          <w:rFonts w:ascii="宋体" w:hAnsi="宋体" w:hint="eastAsia"/>
          <w:sz w:val="24"/>
          <w:szCs w:val="24"/>
        </w:rPr>
        <w:t>。</w:t>
      </w:r>
    </w:p>
    <w:p w14:paraId="47EF24D0" w14:textId="77777777" w:rsidR="005E0096" w:rsidRPr="005E0096" w:rsidRDefault="005E0096" w:rsidP="005E0096">
      <w:pPr>
        <w:pStyle w:val="a4"/>
        <w:numPr>
          <w:ilvl w:val="0"/>
          <w:numId w:val="4"/>
        </w:numPr>
        <w:ind w:firstLineChars="0"/>
        <w:rPr>
          <w:rFonts w:ascii="宋体" w:hAnsi="宋体"/>
          <w:sz w:val="24"/>
          <w:szCs w:val="24"/>
        </w:rPr>
      </w:pPr>
      <w:r w:rsidRPr="005E0096">
        <w:rPr>
          <w:rFonts w:ascii="宋体" w:hAnsi="宋体" w:hint="eastAsia"/>
          <w:sz w:val="24"/>
          <w:szCs w:val="24"/>
        </w:rPr>
        <w:t>本合同的未尽事宜，双方应本着互惠互利、友好协商的</w:t>
      </w:r>
      <w:r w:rsidR="005C44E4">
        <w:rPr>
          <w:rFonts w:ascii="宋体" w:hAnsi="宋体" w:hint="eastAsia"/>
          <w:sz w:val="24"/>
          <w:szCs w:val="24"/>
        </w:rPr>
        <w:t>解决。</w:t>
      </w:r>
    </w:p>
    <w:p w14:paraId="3C641BA6" w14:textId="77777777" w:rsidR="005E0096" w:rsidRPr="005E0096" w:rsidRDefault="00AC45D5" w:rsidP="005E0096">
      <w:pPr>
        <w:pStyle w:val="a4"/>
        <w:numPr>
          <w:ilvl w:val="0"/>
          <w:numId w:val="4"/>
        </w:numPr>
        <w:ind w:firstLineChars="0"/>
        <w:rPr>
          <w:rFonts w:ascii="宋体" w:hAnsi="宋体"/>
          <w:sz w:val="24"/>
          <w:szCs w:val="24"/>
        </w:rPr>
      </w:pPr>
      <w:r>
        <w:rPr>
          <w:rFonts w:ascii="宋体" w:hAnsi="宋体" w:hint="eastAsia"/>
          <w:sz w:val="24"/>
          <w:szCs w:val="24"/>
        </w:rPr>
        <w:t>本合同双方签字</w:t>
      </w:r>
      <w:r w:rsidRPr="005E0096">
        <w:rPr>
          <w:rFonts w:ascii="宋体" w:hAnsi="宋体" w:hint="eastAsia"/>
          <w:sz w:val="24"/>
          <w:szCs w:val="24"/>
        </w:rPr>
        <w:t>盖章后生效</w:t>
      </w:r>
      <w:r>
        <w:rPr>
          <w:rFonts w:ascii="宋体" w:hAnsi="宋体" w:hint="eastAsia"/>
          <w:sz w:val="24"/>
          <w:szCs w:val="24"/>
        </w:rPr>
        <w:t>，</w:t>
      </w:r>
      <w:r w:rsidR="005E0096" w:rsidRPr="005E0096">
        <w:rPr>
          <w:rFonts w:ascii="宋体" w:hAnsi="宋体" w:hint="eastAsia"/>
          <w:sz w:val="24"/>
          <w:szCs w:val="24"/>
        </w:rPr>
        <w:t>合同的附件、补充协议与本合同具有同等的法</w:t>
      </w:r>
      <w:r w:rsidR="005E0096" w:rsidRPr="005E0096">
        <w:rPr>
          <w:rFonts w:ascii="宋体" w:hAnsi="宋体" w:hint="eastAsia"/>
          <w:sz w:val="24"/>
          <w:szCs w:val="24"/>
        </w:rPr>
        <w:lastRenderedPageBreak/>
        <w:t>律效力。</w:t>
      </w:r>
    </w:p>
    <w:p w14:paraId="67859235" w14:textId="77777777" w:rsidR="005E0096" w:rsidRDefault="00AC45D5" w:rsidP="005E0096">
      <w:pPr>
        <w:pStyle w:val="a4"/>
        <w:numPr>
          <w:ilvl w:val="0"/>
          <w:numId w:val="4"/>
        </w:numPr>
        <w:ind w:firstLineChars="0"/>
        <w:rPr>
          <w:rFonts w:ascii="宋体" w:hAnsi="宋体"/>
          <w:sz w:val="24"/>
          <w:szCs w:val="24"/>
        </w:rPr>
      </w:pPr>
      <w:r>
        <w:rPr>
          <w:rFonts w:ascii="宋体" w:hAnsi="宋体" w:hint="eastAsia"/>
          <w:sz w:val="24"/>
          <w:szCs w:val="24"/>
        </w:rPr>
        <w:t>本合同</w:t>
      </w:r>
      <w:r w:rsidR="005E0096" w:rsidRPr="005E0096">
        <w:rPr>
          <w:rFonts w:ascii="宋体" w:hAnsi="宋体" w:hint="eastAsia"/>
          <w:sz w:val="24"/>
          <w:szCs w:val="24"/>
        </w:rPr>
        <w:t>一式贰份，双方各持壹份。</w:t>
      </w:r>
    </w:p>
    <w:p w14:paraId="0A46F278" w14:textId="77777777" w:rsidR="005E0096" w:rsidRDefault="005C44E4" w:rsidP="005C44E4">
      <w:pPr>
        <w:pStyle w:val="a4"/>
        <w:numPr>
          <w:ilvl w:val="0"/>
          <w:numId w:val="4"/>
        </w:numPr>
        <w:ind w:firstLineChars="0"/>
        <w:rPr>
          <w:rFonts w:ascii="宋体" w:hAnsi="宋体"/>
          <w:sz w:val="24"/>
          <w:szCs w:val="24"/>
        </w:rPr>
      </w:pPr>
      <w:r w:rsidRPr="005C44E4">
        <w:rPr>
          <w:rFonts w:ascii="宋体" w:hAnsi="宋体" w:hint="eastAsia"/>
          <w:sz w:val="24"/>
          <w:szCs w:val="24"/>
        </w:rPr>
        <w:t>合同</w:t>
      </w:r>
      <w:r w:rsidR="005E0096" w:rsidRPr="005C44E4">
        <w:rPr>
          <w:rFonts w:ascii="宋体" w:hAnsi="宋体" w:hint="eastAsia"/>
          <w:sz w:val="24"/>
          <w:szCs w:val="24"/>
        </w:rPr>
        <w:t>清单</w:t>
      </w:r>
      <w:r>
        <w:rPr>
          <w:rFonts w:ascii="宋体" w:hAnsi="宋体" w:hint="eastAsia"/>
          <w:sz w:val="24"/>
          <w:szCs w:val="24"/>
        </w:rPr>
        <w:t>如下</w:t>
      </w:r>
      <w:r w:rsidR="00305C95">
        <w:rPr>
          <w:rFonts w:ascii="宋体" w:hAnsi="宋体" w:hint="eastAsia"/>
          <w:sz w:val="24"/>
          <w:szCs w:val="24"/>
        </w:rPr>
        <w:t>：</w:t>
      </w:r>
    </w:p>
    <w:p w14:paraId="5ED098B1" w14:textId="77777777" w:rsidR="00305C95" w:rsidRDefault="00305C95" w:rsidP="00305C95">
      <w:pPr>
        <w:pStyle w:val="a4"/>
        <w:ind w:left="425" w:firstLineChars="0" w:firstLine="0"/>
        <w:rPr>
          <w:rFonts w:ascii="宋体" w:hAnsi="宋体"/>
          <w:sz w:val="24"/>
          <w:szCs w:val="24"/>
        </w:rPr>
      </w:pPr>
    </w:p>
    <w:tbl>
      <w:tblPr>
        <w:tblStyle w:val="a5"/>
        <w:tblW w:w="0" w:type="auto"/>
        <w:tblLook w:val="04A0" w:firstRow="1" w:lastRow="0" w:firstColumn="1" w:lastColumn="0" w:noHBand="0" w:noVBand="1"/>
      </w:tblPr>
      <w:tblGrid>
        <w:gridCol w:w="3539"/>
        <w:gridCol w:w="1843"/>
        <w:gridCol w:w="1559"/>
        <w:gridCol w:w="1355"/>
      </w:tblGrid>
      <w:tr w:rsidR="00305C95" w14:paraId="071F9424" w14:textId="77777777" w:rsidTr="00A16AFB">
        <w:tc>
          <w:tcPr>
            <w:tcW w:w="3539" w:type="dxa"/>
          </w:tcPr>
          <w:p w14:paraId="037EB9DD" w14:textId="77777777" w:rsidR="00305C95" w:rsidRDefault="00305C95" w:rsidP="00305C95">
            <w:pPr>
              <w:rPr>
                <w:rFonts w:ascii="宋体" w:hAnsi="宋体"/>
                <w:sz w:val="24"/>
                <w:szCs w:val="24"/>
              </w:rPr>
            </w:pPr>
            <w:r>
              <w:rPr>
                <w:rFonts w:ascii="宋体" w:hAnsi="宋体" w:hint="eastAsia"/>
                <w:sz w:val="24"/>
                <w:szCs w:val="24"/>
              </w:rPr>
              <w:t>项目</w:t>
            </w:r>
          </w:p>
        </w:tc>
        <w:tc>
          <w:tcPr>
            <w:tcW w:w="1843" w:type="dxa"/>
          </w:tcPr>
          <w:p w14:paraId="2FACF48E" w14:textId="77777777" w:rsidR="00305C95" w:rsidRDefault="00305C95" w:rsidP="00305C95">
            <w:pPr>
              <w:jc w:val="right"/>
              <w:rPr>
                <w:rFonts w:ascii="宋体" w:hAnsi="宋体"/>
                <w:sz w:val="24"/>
                <w:szCs w:val="24"/>
              </w:rPr>
            </w:pPr>
            <w:r>
              <w:rPr>
                <w:rFonts w:ascii="宋体" w:hAnsi="宋体" w:hint="eastAsia"/>
                <w:sz w:val="24"/>
                <w:szCs w:val="24"/>
              </w:rPr>
              <w:t>单价</w:t>
            </w:r>
          </w:p>
        </w:tc>
        <w:tc>
          <w:tcPr>
            <w:tcW w:w="1559" w:type="dxa"/>
          </w:tcPr>
          <w:p w14:paraId="192EB7F1" w14:textId="77777777" w:rsidR="00305C95" w:rsidRDefault="00305C95" w:rsidP="00305C95">
            <w:pPr>
              <w:jc w:val="right"/>
              <w:rPr>
                <w:rFonts w:ascii="宋体" w:hAnsi="宋体"/>
                <w:sz w:val="24"/>
                <w:szCs w:val="24"/>
              </w:rPr>
            </w:pPr>
            <w:r>
              <w:rPr>
                <w:rFonts w:ascii="宋体" w:hAnsi="宋体" w:hint="eastAsia"/>
                <w:sz w:val="24"/>
                <w:szCs w:val="24"/>
              </w:rPr>
              <w:t>数量</w:t>
            </w:r>
          </w:p>
        </w:tc>
        <w:tc>
          <w:tcPr>
            <w:tcW w:w="1355" w:type="dxa"/>
          </w:tcPr>
          <w:p w14:paraId="30534F8D" w14:textId="77777777" w:rsidR="00305C95" w:rsidRDefault="00305C95" w:rsidP="00305C95">
            <w:pPr>
              <w:jc w:val="right"/>
              <w:rPr>
                <w:rFonts w:ascii="宋体" w:hAnsi="宋体"/>
                <w:sz w:val="24"/>
                <w:szCs w:val="24"/>
              </w:rPr>
            </w:pPr>
            <w:r>
              <w:rPr>
                <w:rFonts w:ascii="宋体" w:hAnsi="宋体" w:hint="eastAsia"/>
                <w:sz w:val="24"/>
                <w:szCs w:val="24"/>
              </w:rPr>
              <w:t>小计</w:t>
            </w:r>
          </w:p>
        </w:tc>
      </w:tr>
      <w:tr w:rsidR="000F71A4" w14:paraId="3E332C01" w14:textId="77777777" w:rsidTr="00A16AFB">
        <w:tc>
          <w:tcPr>
            <w:tcW w:w="3539" w:type="dxa"/>
          </w:tcPr>
          <w:p w14:paraId="6182DA3B" w14:textId="4F579589" w:rsidR="000F71A4" w:rsidRDefault="00A55BB1" w:rsidP="00FD7F15">
            <w:pPr>
              <w:rPr>
                <w:rFonts w:ascii="宋体" w:hAnsi="宋体"/>
                <w:sz w:val="24"/>
                <w:szCs w:val="24"/>
              </w:rPr>
            </w:pPr>
            <w:r>
              <w:rPr>
                <w:rFonts w:ascii="宋体" w:hAnsi="宋体" w:hint="eastAsia"/>
                <w:sz w:val="24"/>
                <w:szCs w:val="24"/>
              </w:rPr>
              <w:t>CPU</w:t>
            </w:r>
            <w:r w:rsidR="00FD7F15">
              <w:rPr>
                <w:rFonts w:ascii="宋体" w:hAnsi="宋体" w:hint="eastAsia"/>
                <w:sz w:val="24"/>
                <w:szCs w:val="24"/>
              </w:rPr>
              <w:t>机时</w:t>
            </w:r>
            <w:r w:rsidR="0012168E">
              <w:rPr>
                <w:rFonts w:ascii="宋体" w:hAnsi="宋体" w:hint="eastAsia"/>
                <w:sz w:val="24"/>
                <w:szCs w:val="24"/>
              </w:rPr>
              <w:t>(</w:t>
            </w:r>
            <w:r w:rsidR="00310AC1" w:rsidRPr="00310AC1">
              <w:rPr>
                <w:rFonts w:ascii="宋体" w:hAnsi="宋体"/>
                <w:sz w:val="24"/>
                <w:szCs w:val="24"/>
              </w:rPr>
              <w:t>Haswell</w:t>
            </w:r>
            <w:r>
              <w:rPr>
                <w:rFonts w:ascii="宋体" w:hAnsi="宋体"/>
                <w:sz w:val="24"/>
                <w:szCs w:val="24"/>
              </w:rPr>
              <w:t>/</w:t>
            </w:r>
            <w:r w:rsidR="00310AC1" w:rsidRPr="00310AC1">
              <w:rPr>
                <w:rFonts w:ascii="宋体" w:hAnsi="宋体"/>
                <w:sz w:val="24"/>
                <w:szCs w:val="24"/>
              </w:rPr>
              <w:t>Rome</w:t>
            </w:r>
            <w:r w:rsidR="0012168E">
              <w:rPr>
                <w:rFonts w:ascii="宋体" w:hAnsi="宋体"/>
                <w:sz w:val="24"/>
                <w:szCs w:val="24"/>
              </w:rPr>
              <w:t>)</w:t>
            </w:r>
          </w:p>
        </w:tc>
        <w:tc>
          <w:tcPr>
            <w:tcW w:w="1843" w:type="dxa"/>
          </w:tcPr>
          <w:p w14:paraId="73FAE944" w14:textId="47B82862" w:rsidR="000F71A4" w:rsidRDefault="00FD7F15" w:rsidP="00305C95">
            <w:pPr>
              <w:jc w:val="right"/>
              <w:rPr>
                <w:rFonts w:ascii="宋体" w:hAnsi="宋体"/>
                <w:sz w:val="24"/>
                <w:szCs w:val="24"/>
              </w:rPr>
            </w:pPr>
            <w:r>
              <w:rPr>
                <w:rFonts w:ascii="宋体" w:hAnsi="宋体" w:hint="eastAsia"/>
                <w:sz w:val="24"/>
                <w:szCs w:val="24"/>
              </w:rPr>
              <w:t>0</w:t>
            </w:r>
            <w:r>
              <w:rPr>
                <w:rFonts w:ascii="宋体" w:hAnsi="宋体"/>
                <w:sz w:val="24"/>
                <w:szCs w:val="24"/>
              </w:rPr>
              <w:t>.05</w:t>
            </w:r>
            <w:r>
              <w:rPr>
                <w:rFonts w:ascii="宋体" w:hAnsi="宋体" w:hint="eastAsia"/>
                <w:sz w:val="24"/>
                <w:szCs w:val="24"/>
              </w:rPr>
              <w:t>元/核*时</w:t>
            </w:r>
          </w:p>
        </w:tc>
        <w:tc>
          <w:tcPr>
            <w:tcW w:w="1559" w:type="dxa"/>
          </w:tcPr>
          <w:p w14:paraId="7BD3BBC1" w14:textId="3910A163" w:rsidR="000F71A4" w:rsidRDefault="00FD7F15" w:rsidP="00305C95">
            <w:pPr>
              <w:jc w:val="right"/>
              <w:rPr>
                <w:rFonts w:ascii="宋体" w:hAnsi="宋体"/>
                <w:sz w:val="24"/>
                <w:szCs w:val="24"/>
              </w:rPr>
            </w:pPr>
            <w:r w:rsidRPr="00FD7F15">
              <w:rPr>
                <w:rFonts w:ascii="宋体" w:hAnsi="宋体" w:hint="eastAsia"/>
                <w:color w:val="FF0000"/>
                <w:sz w:val="24"/>
                <w:szCs w:val="24"/>
              </w:rPr>
              <w:t>X</w:t>
            </w:r>
            <w:r w:rsidR="0012168E">
              <w:rPr>
                <w:rFonts w:ascii="宋体" w:hAnsi="宋体"/>
                <w:color w:val="FF0000"/>
                <w:sz w:val="24"/>
                <w:szCs w:val="24"/>
              </w:rPr>
              <w:t>X</w:t>
            </w:r>
            <w:r w:rsidRPr="00FD7F15">
              <w:rPr>
                <w:rFonts w:ascii="宋体" w:hAnsi="宋体"/>
                <w:color w:val="FF0000"/>
                <w:sz w:val="24"/>
                <w:szCs w:val="24"/>
              </w:rPr>
              <w:t>XXXX</w:t>
            </w:r>
          </w:p>
        </w:tc>
        <w:tc>
          <w:tcPr>
            <w:tcW w:w="1355" w:type="dxa"/>
          </w:tcPr>
          <w:p w14:paraId="04D6C43E" w14:textId="4E0C3139" w:rsidR="000F71A4" w:rsidRDefault="00FD7F15" w:rsidP="00305C95">
            <w:pPr>
              <w:jc w:val="right"/>
              <w:rPr>
                <w:rFonts w:ascii="宋体" w:hAnsi="宋体"/>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sidR="0012168E">
              <w:rPr>
                <w:rFonts w:ascii="宋体" w:hAnsi="宋体"/>
                <w:color w:val="FF0000"/>
                <w:sz w:val="24"/>
                <w:szCs w:val="24"/>
              </w:rPr>
              <w:t>X</w:t>
            </w:r>
            <w:r w:rsidRPr="00FD7F15">
              <w:rPr>
                <w:rFonts w:ascii="宋体" w:hAnsi="宋体"/>
                <w:color w:val="FF0000"/>
                <w:sz w:val="24"/>
                <w:szCs w:val="24"/>
              </w:rPr>
              <w:t>X</w:t>
            </w:r>
          </w:p>
        </w:tc>
      </w:tr>
      <w:tr w:rsidR="00310AC1" w14:paraId="522C9DA8" w14:textId="77777777" w:rsidTr="00A16AFB">
        <w:tc>
          <w:tcPr>
            <w:tcW w:w="3539" w:type="dxa"/>
          </w:tcPr>
          <w:p w14:paraId="5874EE79" w14:textId="78E9131F" w:rsidR="00310AC1" w:rsidRDefault="00310AC1" w:rsidP="00310AC1">
            <w:pPr>
              <w:rPr>
                <w:rFonts w:ascii="宋体" w:hAnsi="宋体"/>
                <w:sz w:val="24"/>
                <w:szCs w:val="24"/>
              </w:rPr>
            </w:pPr>
            <w:r>
              <w:rPr>
                <w:rFonts w:ascii="宋体" w:hAnsi="宋体" w:hint="eastAsia"/>
                <w:sz w:val="24"/>
                <w:szCs w:val="24"/>
              </w:rPr>
              <w:t>C</w:t>
            </w:r>
            <w:r>
              <w:rPr>
                <w:rFonts w:ascii="宋体" w:hAnsi="宋体"/>
                <w:sz w:val="24"/>
                <w:szCs w:val="24"/>
              </w:rPr>
              <w:t>PU</w:t>
            </w:r>
            <w:r w:rsidRPr="00A55BB1">
              <w:rPr>
                <w:rFonts w:ascii="宋体" w:hAnsi="宋体" w:hint="eastAsia"/>
                <w:sz w:val="24"/>
                <w:szCs w:val="24"/>
              </w:rPr>
              <w:t>机时(</w:t>
            </w:r>
            <w:r w:rsidRPr="00310AC1">
              <w:rPr>
                <w:rFonts w:ascii="宋体" w:hAnsi="宋体"/>
                <w:sz w:val="24"/>
                <w:szCs w:val="24"/>
              </w:rPr>
              <w:t>Skylake</w:t>
            </w:r>
            <w:r>
              <w:rPr>
                <w:rFonts w:ascii="宋体" w:hAnsi="宋体"/>
                <w:sz w:val="24"/>
                <w:szCs w:val="24"/>
              </w:rPr>
              <w:t>/</w:t>
            </w:r>
            <w:r w:rsidRPr="00310AC1">
              <w:rPr>
                <w:rFonts w:ascii="宋体" w:hAnsi="宋体"/>
                <w:sz w:val="24"/>
                <w:szCs w:val="24"/>
              </w:rPr>
              <w:t>IceLake</w:t>
            </w:r>
            <w:r w:rsidRPr="00A55BB1">
              <w:rPr>
                <w:rFonts w:ascii="宋体" w:hAnsi="宋体" w:hint="eastAsia"/>
                <w:sz w:val="24"/>
                <w:szCs w:val="24"/>
              </w:rPr>
              <w:t>)</w:t>
            </w:r>
          </w:p>
        </w:tc>
        <w:tc>
          <w:tcPr>
            <w:tcW w:w="1843" w:type="dxa"/>
          </w:tcPr>
          <w:p w14:paraId="18ED8CC6" w14:textId="54FF67D1" w:rsidR="00310AC1" w:rsidRDefault="00310AC1" w:rsidP="00310AC1">
            <w:pPr>
              <w:jc w:val="right"/>
              <w:rPr>
                <w:rFonts w:ascii="宋体" w:hAnsi="宋体"/>
                <w:sz w:val="24"/>
                <w:szCs w:val="24"/>
              </w:rPr>
            </w:pPr>
            <w:r>
              <w:rPr>
                <w:rFonts w:ascii="宋体" w:hAnsi="宋体" w:hint="eastAsia"/>
                <w:sz w:val="24"/>
                <w:szCs w:val="24"/>
              </w:rPr>
              <w:t>0</w:t>
            </w:r>
            <w:r>
              <w:rPr>
                <w:rFonts w:ascii="宋体" w:hAnsi="宋体"/>
                <w:sz w:val="24"/>
                <w:szCs w:val="24"/>
              </w:rPr>
              <w:t>.06</w:t>
            </w:r>
            <w:r>
              <w:rPr>
                <w:rFonts w:ascii="宋体" w:hAnsi="宋体" w:hint="eastAsia"/>
                <w:sz w:val="24"/>
                <w:szCs w:val="24"/>
              </w:rPr>
              <w:t>元/核*时</w:t>
            </w:r>
          </w:p>
        </w:tc>
        <w:tc>
          <w:tcPr>
            <w:tcW w:w="1559" w:type="dxa"/>
          </w:tcPr>
          <w:p w14:paraId="6C3E4239" w14:textId="4335DA80"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2B7F6AB0" w14:textId="040C43B6"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441A15BB" w14:textId="77777777" w:rsidTr="00A16AFB">
        <w:tc>
          <w:tcPr>
            <w:tcW w:w="3539" w:type="dxa"/>
          </w:tcPr>
          <w:p w14:paraId="4258DFD9" w14:textId="1CA0CAFE" w:rsidR="00310AC1" w:rsidRDefault="00310AC1" w:rsidP="00310AC1">
            <w:pPr>
              <w:rPr>
                <w:rFonts w:ascii="宋体" w:hAnsi="宋体"/>
                <w:sz w:val="24"/>
                <w:szCs w:val="24"/>
              </w:rPr>
            </w:pPr>
            <w:r>
              <w:rPr>
                <w:rFonts w:ascii="宋体" w:hAnsi="宋体" w:hint="eastAsia"/>
                <w:sz w:val="24"/>
                <w:szCs w:val="24"/>
              </w:rPr>
              <w:t>CPU</w:t>
            </w:r>
            <w:r w:rsidRPr="00A55BB1">
              <w:rPr>
                <w:rFonts w:ascii="宋体" w:hAnsi="宋体" w:hint="eastAsia"/>
                <w:sz w:val="24"/>
                <w:szCs w:val="24"/>
              </w:rPr>
              <w:t>机时(</w:t>
            </w:r>
            <w:r w:rsidRPr="00310AC1">
              <w:rPr>
                <w:rFonts w:ascii="宋体" w:hAnsi="宋体"/>
                <w:sz w:val="24"/>
                <w:szCs w:val="24"/>
              </w:rPr>
              <w:t>Broadwell</w:t>
            </w:r>
            <w:r>
              <w:rPr>
                <w:rFonts w:ascii="宋体" w:hAnsi="宋体"/>
                <w:sz w:val="24"/>
                <w:szCs w:val="24"/>
              </w:rPr>
              <w:t xml:space="preserve"> Fat</w:t>
            </w:r>
            <w:r w:rsidRPr="00A55BB1">
              <w:rPr>
                <w:rFonts w:ascii="宋体" w:hAnsi="宋体" w:hint="eastAsia"/>
                <w:sz w:val="24"/>
                <w:szCs w:val="24"/>
              </w:rPr>
              <w:t>)</w:t>
            </w:r>
          </w:p>
        </w:tc>
        <w:tc>
          <w:tcPr>
            <w:tcW w:w="1843" w:type="dxa"/>
          </w:tcPr>
          <w:p w14:paraId="66905096" w14:textId="33000621" w:rsidR="00310AC1" w:rsidRDefault="00310AC1" w:rsidP="00310AC1">
            <w:pPr>
              <w:jc w:val="right"/>
              <w:rPr>
                <w:rFonts w:ascii="宋体" w:hAnsi="宋体"/>
                <w:sz w:val="24"/>
                <w:szCs w:val="24"/>
              </w:rPr>
            </w:pPr>
            <w:r>
              <w:rPr>
                <w:rFonts w:ascii="宋体" w:hAnsi="宋体" w:hint="eastAsia"/>
                <w:sz w:val="24"/>
                <w:szCs w:val="24"/>
              </w:rPr>
              <w:t>0</w:t>
            </w:r>
            <w:r>
              <w:rPr>
                <w:rFonts w:ascii="宋体" w:hAnsi="宋体"/>
                <w:sz w:val="24"/>
                <w:szCs w:val="24"/>
              </w:rPr>
              <w:t>.10</w:t>
            </w:r>
            <w:r>
              <w:rPr>
                <w:rFonts w:ascii="宋体" w:hAnsi="宋体" w:hint="eastAsia"/>
                <w:sz w:val="24"/>
                <w:szCs w:val="24"/>
              </w:rPr>
              <w:t>元/核*时</w:t>
            </w:r>
          </w:p>
        </w:tc>
        <w:tc>
          <w:tcPr>
            <w:tcW w:w="1559" w:type="dxa"/>
          </w:tcPr>
          <w:p w14:paraId="497072A4" w14:textId="658E3D1C"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79EAE9D9" w14:textId="1CCB4A85"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20B60125" w14:textId="77777777" w:rsidTr="00A16AFB">
        <w:tc>
          <w:tcPr>
            <w:tcW w:w="3539" w:type="dxa"/>
          </w:tcPr>
          <w:p w14:paraId="57538790" w14:textId="07CDDB44" w:rsidR="00310AC1" w:rsidRDefault="00310AC1" w:rsidP="00310AC1">
            <w:pPr>
              <w:rPr>
                <w:rFonts w:ascii="宋体" w:hAnsi="宋体"/>
                <w:sz w:val="24"/>
                <w:szCs w:val="24"/>
              </w:rPr>
            </w:pPr>
            <w:r>
              <w:rPr>
                <w:rFonts w:ascii="宋体" w:hAnsi="宋体" w:hint="eastAsia"/>
                <w:sz w:val="24"/>
                <w:szCs w:val="24"/>
              </w:rPr>
              <w:t>GPU卡时(</w:t>
            </w:r>
            <w:r>
              <w:rPr>
                <w:rFonts w:ascii="宋体" w:hAnsi="宋体"/>
                <w:sz w:val="24"/>
                <w:szCs w:val="24"/>
              </w:rPr>
              <w:t>K40/2080Ti)</w:t>
            </w:r>
          </w:p>
        </w:tc>
        <w:tc>
          <w:tcPr>
            <w:tcW w:w="1843" w:type="dxa"/>
          </w:tcPr>
          <w:p w14:paraId="3A847328" w14:textId="4EBAAD5F" w:rsidR="00310AC1" w:rsidRDefault="00310AC1" w:rsidP="00310AC1">
            <w:pPr>
              <w:jc w:val="right"/>
              <w:rPr>
                <w:rFonts w:ascii="宋体" w:hAnsi="宋体"/>
                <w:sz w:val="24"/>
                <w:szCs w:val="24"/>
              </w:rPr>
            </w:pPr>
            <w:r>
              <w:rPr>
                <w:rFonts w:ascii="宋体" w:hAnsi="宋体" w:hint="eastAsia"/>
                <w:sz w:val="24"/>
                <w:szCs w:val="24"/>
              </w:rPr>
              <w:t>1</w:t>
            </w:r>
            <w:r>
              <w:rPr>
                <w:rFonts w:ascii="宋体" w:hAnsi="宋体"/>
                <w:sz w:val="24"/>
                <w:szCs w:val="24"/>
              </w:rPr>
              <w:t>.20</w:t>
            </w:r>
            <w:r>
              <w:rPr>
                <w:rFonts w:ascii="宋体" w:hAnsi="宋体" w:hint="eastAsia"/>
                <w:sz w:val="24"/>
                <w:szCs w:val="24"/>
              </w:rPr>
              <w:t>元/卡*时</w:t>
            </w:r>
          </w:p>
        </w:tc>
        <w:tc>
          <w:tcPr>
            <w:tcW w:w="1559" w:type="dxa"/>
          </w:tcPr>
          <w:p w14:paraId="0642A931" w14:textId="3DF680A5"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4661603E" w14:textId="34B219DA"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34899CE0" w14:textId="77777777" w:rsidTr="00A16AFB">
        <w:tc>
          <w:tcPr>
            <w:tcW w:w="3539" w:type="dxa"/>
          </w:tcPr>
          <w:p w14:paraId="522B89C3" w14:textId="5264F988" w:rsidR="00310AC1" w:rsidRDefault="00310AC1" w:rsidP="00310AC1">
            <w:pPr>
              <w:rPr>
                <w:rFonts w:ascii="宋体" w:hAnsi="宋体"/>
                <w:sz w:val="24"/>
                <w:szCs w:val="24"/>
              </w:rPr>
            </w:pPr>
            <w:r>
              <w:rPr>
                <w:rFonts w:ascii="宋体" w:hAnsi="宋体" w:hint="eastAsia"/>
                <w:sz w:val="24"/>
                <w:szCs w:val="24"/>
              </w:rPr>
              <w:t>GPU卡时(P100</w:t>
            </w:r>
            <w:r>
              <w:rPr>
                <w:rFonts w:ascii="宋体" w:hAnsi="宋体"/>
                <w:sz w:val="24"/>
                <w:szCs w:val="24"/>
              </w:rPr>
              <w:t>)</w:t>
            </w:r>
          </w:p>
        </w:tc>
        <w:tc>
          <w:tcPr>
            <w:tcW w:w="1843" w:type="dxa"/>
          </w:tcPr>
          <w:p w14:paraId="6B50D5E1" w14:textId="6B058B37" w:rsidR="00310AC1" w:rsidRDefault="00310AC1" w:rsidP="00310AC1">
            <w:pPr>
              <w:jc w:val="right"/>
              <w:rPr>
                <w:rFonts w:ascii="宋体" w:hAnsi="宋体"/>
                <w:sz w:val="24"/>
                <w:szCs w:val="24"/>
              </w:rPr>
            </w:pPr>
            <w:r>
              <w:rPr>
                <w:rFonts w:ascii="宋体" w:hAnsi="宋体" w:hint="eastAsia"/>
                <w:sz w:val="24"/>
                <w:szCs w:val="24"/>
              </w:rPr>
              <w:t>1</w:t>
            </w:r>
            <w:r>
              <w:rPr>
                <w:rFonts w:ascii="宋体" w:hAnsi="宋体"/>
                <w:sz w:val="24"/>
                <w:szCs w:val="24"/>
              </w:rPr>
              <w:t>.68</w:t>
            </w:r>
            <w:r>
              <w:rPr>
                <w:rFonts w:ascii="宋体" w:hAnsi="宋体" w:hint="eastAsia"/>
                <w:sz w:val="24"/>
                <w:szCs w:val="24"/>
              </w:rPr>
              <w:t>元/卡*时</w:t>
            </w:r>
          </w:p>
        </w:tc>
        <w:tc>
          <w:tcPr>
            <w:tcW w:w="1559" w:type="dxa"/>
          </w:tcPr>
          <w:p w14:paraId="172A02FD" w14:textId="2F9686DB"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41C16D44" w14:textId="3CC03E0D"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754636F6" w14:textId="77777777" w:rsidTr="00A16AFB">
        <w:tc>
          <w:tcPr>
            <w:tcW w:w="3539" w:type="dxa"/>
          </w:tcPr>
          <w:p w14:paraId="13FD2EA1" w14:textId="2DC55802" w:rsidR="00310AC1" w:rsidRDefault="00310AC1" w:rsidP="00310AC1">
            <w:pPr>
              <w:rPr>
                <w:rFonts w:ascii="宋体" w:hAnsi="宋体"/>
                <w:sz w:val="24"/>
                <w:szCs w:val="24"/>
              </w:rPr>
            </w:pPr>
            <w:r>
              <w:rPr>
                <w:rFonts w:ascii="宋体" w:hAnsi="宋体" w:hint="eastAsia"/>
                <w:sz w:val="24"/>
                <w:szCs w:val="24"/>
              </w:rPr>
              <w:t>GPU卡时(</w:t>
            </w:r>
            <w:r>
              <w:rPr>
                <w:rFonts w:ascii="宋体" w:hAnsi="宋体"/>
                <w:sz w:val="24"/>
                <w:szCs w:val="24"/>
              </w:rPr>
              <w:t>RTX/3090</w:t>
            </w:r>
            <w:r w:rsidR="00A16AFB">
              <w:rPr>
                <w:rFonts w:ascii="宋体" w:hAnsi="宋体"/>
                <w:sz w:val="24"/>
                <w:szCs w:val="24"/>
              </w:rPr>
              <w:t>/4090</w:t>
            </w:r>
            <w:r>
              <w:rPr>
                <w:rFonts w:ascii="宋体" w:hAnsi="宋体"/>
                <w:sz w:val="24"/>
                <w:szCs w:val="24"/>
              </w:rPr>
              <w:t>)</w:t>
            </w:r>
          </w:p>
        </w:tc>
        <w:tc>
          <w:tcPr>
            <w:tcW w:w="1843" w:type="dxa"/>
          </w:tcPr>
          <w:p w14:paraId="72F297AD" w14:textId="610251B5" w:rsidR="00310AC1" w:rsidRDefault="00310AC1" w:rsidP="00310AC1">
            <w:pPr>
              <w:jc w:val="right"/>
              <w:rPr>
                <w:rFonts w:ascii="宋体" w:hAnsi="宋体"/>
                <w:sz w:val="24"/>
                <w:szCs w:val="24"/>
              </w:rPr>
            </w:pPr>
            <w:r>
              <w:rPr>
                <w:rFonts w:ascii="宋体" w:hAnsi="宋体" w:hint="eastAsia"/>
                <w:sz w:val="24"/>
                <w:szCs w:val="24"/>
              </w:rPr>
              <w:t>1</w:t>
            </w:r>
            <w:r>
              <w:rPr>
                <w:rFonts w:ascii="宋体" w:hAnsi="宋体"/>
                <w:sz w:val="24"/>
                <w:szCs w:val="24"/>
              </w:rPr>
              <w:t>.80</w:t>
            </w:r>
            <w:r>
              <w:rPr>
                <w:rFonts w:ascii="宋体" w:hAnsi="宋体" w:hint="eastAsia"/>
                <w:sz w:val="24"/>
                <w:szCs w:val="24"/>
              </w:rPr>
              <w:t>元/卡*时</w:t>
            </w:r>
          </w:p>
        </w:tc>
        <w:tc>
          <w:tcPr>
            <w:tcW w:w="1559" w:type="dxa"/>
          </w:tcPr>
          <w:p w14:paraId="5FB1B9BD" w14:textId="36193EEE"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402F6519" w14:textId="019011DF"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45E14E00" w14:textId="77777777" w:rsidTr="00A16AFB">
        <w:tc>
          <w:tcPr>
            <w:tcW w:w="3539" w:type="dxa"/>
          </w:tcPr>
          <w:p w14:paraId="15D91A25" w14:textId="7D974FA7" w:rsidR="00310AC1" w:rsidRDefault="00310AC1" w:rsidP="00310AC1">
            <w:pPr>
              <w:rPr>
                <w:rFonts w:ascii="宋体" w:hAnsi="宋体"/>
                <w:sz w:val="24"/>
                <w:szCs w:val="24"/>
              </w:rPr>
            </w:pPr>
            <w:r>
              <w:rPr>
                <w:rFonts w:ascii="宋体" w:hAnsi="宋体" w:hint="eastAsia"/>
                <w:sz w:val="24"/>
                <w:szCs w:val="24"/>
              </w:rPr>
              <w:t>GPU卡时(</w:t>
            </w:r>
            <w:r>
              <w:rPr>
                <w:rFonts w:ascii="宋体" w:hAnsi="宋体"/>
                <w:sz w:val="24"/>
                <w:szCs w:val="24"/>
              </w:rPr>
              <w:t>V100)</w:t>
            </w:r>
          </w:p>
        </w:tc>
        <w:tc>
          <w:tcPr>
            <w:tcW w:w="1843" w:type="dxa"/>
          </w:tcPr>
          <w:p w14:paraId="44CCAD19" w14:textId="6CAD743F" w:rsidR="00310AC1" w:rsidRDefault="00310AC1" w:rsidP="00310AC1">
            <w:pPr>
              <w:jc w:val="right"/>
              <w:rPr>
                <w:rFonts w:ascii="宋体" w:hAnsi="宋体"/>
                <w:sz w:val="24"/>
                <w:szCs w:val="24"/>
              </w:rPr>
            </w:pPr>
            <w:r>
              <w:rPr>
                <w:rFonts w:ascii="宋体" w:hAnsi="宋体" w:hint="eastAsia"/>
                <w:sz w:val="24"/>
                <w:szCs w:val="24"/>
              </w:rPr>
              <w:t>3</w:t>
            </w:r>
            <w:r>
              <w:rPr>
                <w:rFonts w:ascii="宋体" w:hAnsi="宋体"/>
                <w:sz w:val="24"/>
                <w:szCs w:val="24"/>
              </w:rPr>
              <w:t>.00</w:t>
            </w:r>
            <w:r>
              <w:rPr>
                <w:rFonts w:ascii="宋体" w:hAnsi="宋体" w:hint="eastAsia"/>
                <w:sz w:val="24"/>
                <w:szCs w:val="24"/>
              </w:rPr>
              <w:t>元/卡*时</w:t>
            </w:r>
          </w:p>
        </w:tc>
        <w:tc>
          <w:tcPr>
            <w:tcW w:w="1559" w:type="dxa"/>
          </w:tcPr>
          <w:p w14:paraId="7B195FA3" w14:textId="0F0A5096"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1776DBF7" w14:textId="19C2434B"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17A65E74" w14:textId="77777777" w:rsidTr="00A16AFB">
        <w:tc>
          <w:tcPr>
            <w:tcW w:w="3539" w:type="dxa"/>
          </w:tcPr>
          <w:p w14:paraId="0350783C" w14:textId="5E7877F7" w:rsidR="00310AC1" w:rsidRDefault="00310AC1" w:rsidP="00310AC1">
            <w:pPr>
              <w:rPr>
                <w:rFonts w:ascii="宋体" w:hAnsi="宋体"/>
                <w:sz w:val="24"/>
                <w:szCs w:val="24"/>
              </w:rPr>
            </w:pPr>
            <w:r>
              <w:rPr>
                <w:rFonts w:ascii="宋体" w:hAnsi="宋体" w:hint="eastAsia"/>
                <w:sz w:val="24"/>
                <w:szCs w:val="24"/>
              </w:rPr>
              <w:t>GPU卡时(</w:t>
            </w:r>
            <w:r>
              <w:rPr>
                <w:rFonts w:ascii="宋体" w:hAnsi="宋体"/>
                <w:sz w:val="24"/>
                <w:szCs w:val="24"/>
              </w:rPr>
              <w:t>A100)</w:t>
            </w:r>
          </w:p>
        </w:tc>
        <w:tc>
          <w:tcPr>
            <w:tcW w:w="1843" w:type="dxa"/>
          </w:tcPr>
          <w:p w14:paraId="412153B0" w14:textId="4E9F2515" w:rsidR="00310AC1" w:rsidRDefault="00310AC1" w:rsidP="00310AC1">
            <w:pPr>
              <w:jc w:val="right"/>
              <w:rPr>
                <w:rFonts w:ascii="宋体" w:hAnsi="宋体"/>
                <w:sz w:val="24"/>
                <w:szCs w:val="24"/>
              </w:rPr>
            </w:pPr>
            <w:r>
              <w:rPr>
                <w:rFonts w:ascii="宋体" w:hAnsi="宋体" w:hint="eastAsia"/>
                <w:sz w:val="24"/>
                <w:szCs w:val="24"/>
              </w:rPr>
              <w:t>4</w:t>
            </w:r>
            <w:r>
              <w:rPr>
                <w:rFonts w:ascii="宋体" w:hAnsi="宋体"/>
                <w:sz w:val="24"/>
                <w:szCs w:val="24"/>
              </w:rPr>
              <w:t>.80</w:t>
            </w:r>
            <w:r>
              <w:rPr>
                <w:rFonts w:ascii="宋体" w:hAnsi="宋体" w:hint="eastAsia"/>
                <w:sz w:val="24"/>
                <w:szCs w:val="24"/>
              </w:rPr>
              <w:t>元/卡*时</w:t>
            </w:r>
          </w:p>
        </w:tc>
        <w:tc>
          <w:tcPr>
            <w:tcW w:w="1559" w:type="dxa"/>
          </w:tcPr>
          <w:p w14:paraId="36946221" w14:textId="4C9C4716"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w:t>
            </w:r>
            <w:r w:rsidRPr="00FD7F15">
              <w:rPr>
                <w:rFonts w:ascii="宋体" w:hAnsi="宋体"/>
                <w:color w:val="FF0000"/>
                <w:sz w:val="24"/>
                <w:szCs w:val="24"/>
              </w:rPr>
              <w:t>XXXX</w:t>
            </w:r>
          </w:p>
        </w:tc>
        <w:tc>
          <w:tcPr>
            <w:tcW w:w="1355" w:type="dxa"/>
          </w:tcPr>
          <w:p w14:paraId="758558A3" w14:textId="225FE6FB"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XX</w:t>
            </w:r>
            <w:r>
              <w:rPr>
                <w:rFonts w:ascii="宋体" w:hAnsi="宋体"/>
                <w:color w:val="FF0000"/>
                <w:sz w:val="24"/>
                <w:szCs w:val="24"/>
              </w:rPr>
              <w:t>X</w:t>
            </w:r>
            <w:r w:rsidRPr="00FD7F15">
              <w:rPr>
                <w:rFonts w:ascii="宋体" w:hAnsi="宋体"/>
                <w:color w:val="FF0000"/>
                <w:sz w:val="24"/>
                <w:szCs w:val="24"/>
              </w:rPr>
              <w:t>X</w:t>
            </w:r>
          </w:p>
        </w:tc>
      </w:tr>
      <w:tr w:rsidR="00310AC1" w14:paraId="31AC7E27" w14:textId="77777777" w:rsidTr="00A16AFB">
        <w:tc>
          <w:tcPr>
            <w:tcW w:w="3539" w:type="dxa"/>
          </w:tcPr>
          <w:p w14:paraId="740433A1" w14:textId="72FEC1A4" w:rsidR="00310AC1" w:rsidRDefault="00310AC1" w:rsidP="00310AC1">
            <w:pPr>
              <w:rPr>
                <w:rFonts w:ascii="宋体" w:hAnsi="宋体"/>
                <w:sz w:val="24"/>
                <w:szCs w:val="24"/>
              </w:rPr>
            </w:pPr>
            <w:r>
              <w:rPr>
                <w:rFonts w:ascii="宋体" w:hAnsi="宋体" w:hint="eastAsia"/>
                <w:sz w:val="24"/>
                <w:szCs w:val="24"/>
              </w:rPr>
              <w:t>归档存储</w:t>
            </w:r>
          </w:p>
        </w:tc>
        <w:tc>
          <w:tcPr>
            <w:tcW w:w="1843" w:type="dxa"/>
          </w:tcPr>
          <w:p w14:paraId="603D8A3E" w14:textId="024B6AC4" w:rsidR="00310AC1" w:rsidRDefault="00310AC1" w:rsidP="00310AC1">
            <w:pPr>
              <w:jc w:val="right"/>
              <w:rPr>
                <w:rFonts w:ascii="宋体" w:hAnsi="宋体"/>
                <w:sz w:val="24"/>
                <w:szCs w:val="24"/>
              </w:rPr>
            </w:pPr>
            <w:r>
              <w:rPr>
                <w:rFonts w:ascii="宋体" w:hAnsi="宋体"/>
                <w:sz w:val="24"/>
                <w:szCs w:val="24"/>
              </w:rPr>
              <w:t>300</w:t>
            </w:r>
            <w:r>
              <w:rPr>
                <w:rFonts w:ascii="宋体" w:hAnsi="宋体" w:hint="eastAsia"/>
                <w:sz w:val="24"/>
                <w:szCs w:val="24"/>
              </w:rPr>
              <w:t>元/</w:t>
            </w:r>
            <w:r>
              <w:rPr>
                <w:rFonts w:ascii="宋体" w:hAnsi="宋体"/>
                <w:sz w:val="24"/>
                <w:szCs w:val="24"/>
              </w:rPr>
              <w:t>TB*</w:t>
            </w:r>
            <w:r>
              <w:rPr>
                <w:rFonts w:ascii="宋体" w:hAnsi="宋体" w:hint="eastAsia"/>
                <w:sz w:val="24"/>
                <w:szCs w:val="24"/>
              </w:rPr>
              <w:t>年</w:t>
            </w:r>
          </w:p>
        </w:tc>
        <w:tc>
          <w:tcPr>
            <w:tcW w:w="1559" w:type="dxa"/>
          </w:tcPr>
          <w:p w14:paraId="33ED55F3" w14:textId="30EACCE1"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sidRPr="00FD7F15">
              <w:rPr>
                <w:rFonts w:ascii="宋体" w:hAnsi="宋体"/>
                <w:color w:val="FF0000"/>
                <w:sz w:val="24"/>
                <w:szCs w:val="24"/>
              </w:rPr>
              <w:t>X</w:t>
            </w:r>
          </w:p>
        </w:tc>
        <w:tc>
          <w:tcPr>
            <w:tcW w:w="1355" w:type="dxa"/>
          </w:tcPr>
          <w:p w14:paraId="3307148F" w14:textId="3AC28FD5" w:rsidR="00310AC1" w:rsidRPr="00FD7F15" w:rsidRDefault="00310AC1" w:rsidP="00310AC1">
            <w:pPr>
              <w:jc w:val="right"/>
              <w:rPr>
                <w:rFonts w:ascii="宋体" w:hAnsi="宋体"/>
                <w:color w:val="FF0000"/>
                <w:sz w:val="24"/>
                <w:szCs w:val="24"/>
              </w:rPr>
            </w:pPr>
            <w:r w:rsidRPr="00FD7F15">
              <w:rPr>
                <w:rFonts w:ascii="宋体" w:hAnsi="宋体" w:hint="eastAsia"/>
                <w:color w:val="FF0000"/>
                <w:sz w:val="24"/>
                <w:szCs w:val="24"/>
              </w:rPr>
              <w:t>X</w:t>
            </w:r>
            <w:r>
              <w:rPr>
                <w:rFonts w:ascii="宋体" w:hAnsi="宋体"/>
                <w:color w:val="FF0000"/>
                <w:sz w:val="24"/>
                <w:szCs w:val="24"/>
              </w:rPr>
              <w:t>XX</w:t>
            </w:r>
            <w:r w:rsidRPr="00FD7F15">
              <w:rPr>
                <w:rFonts w:ascii="宋体" w:hAnsi="宋体"/>
                <w:color w:val="FF0000"/>
                <w:sz w:val="24"/>
                <w:szCs w:val="24"/>
              </w:rPr>
              <w:t>X</w:t>
            </w:r>
          </w:p>
        </w:tc>
      </w:tr>
      <w:tr w:rsidR="00310AC1" w14:paraId="6784567D" w14:textId="77777777" w:rsidTr="00A16AFB">
        <w:tc>
          <w:tcPr>
            <w:tcW w:w="3539" w:type="dxa"/>
          </w:tcPr>
          <w:p w14:paraId="4C2C0604" w14:textId="13A1AF3B" w:rsidR="00310AC1" w:rsidRDefault="00734D73" w:rsidP="00310AC1">
            <w:pPr>
              <w:rPr>
                <w:rFonts w:ascii="宋体" w:hAnsi="宋体"/>
                <w:sz w:val="24"/>
                <w:szCs w:val="24"/>
              </w:rPr>
            </w:pPr>
            <w:r>
              <w:rPr>
                <w:rFonts w:ascii="宋体" w:hAnsi="宋体" w:hint="eastAsia"/>
                <w:sz w:val="24"/>
                <w:szCs w:val="24"/>
              </w:rPr>
              <w:t>并行</w:t>
            </w:r>
            <w:r w:rsidR="00310AC1">
              <w:rPr>
                <w:rFonts w:ascii="宋体" w:hAnsi="宋体" w:hint="eastAsia"/>
                <w:sz w:val="24"/>
                <w:szCs w:val="24"/>
              </w:rPr>
              <w:t>文件系统存储</w:t>
            </w:r>
          </w:p>
        </w:tc>
        <w:tc>
          <w:tcPr>
            <w:tcW w:w="1843" w:type="dxa"/>
          </w:tcPr>
          <w:p w14:paraId="4FEFB79F" w14:textId="07268AE8" w:rsidR="00310AC1" w:rsidRDefault="00310AC1" w:rsidP="00310AC1">
            <w:pPr>
              <w:jc w:val="right"/>
              <w:rPr>
                <w:rFonts w:ascii="宋体" w:hAnsi="宋体"/>
                <w:sz w:val="24"/>
                <w:szCs w:val="24"/>
              </w:rPr>
            </w:pPr>
            <w:r>
              <w:rPr>
                <w:rFonts w:ascii="宋体" w:hAnsi="宋体"/>
                <w:sz w:val="24"/>
                <w:szCs w:val="24"/>
              </w:rPr>
              <w:t>600</w:t>
            </w:r>
            <w:r>
              <w:rPr>
                <w:rFonts w:ascii="宋体" w:hAnsi="宋体" w:hint="eastAsia"/>
                <w:sz w:val="24"/>
                <w:szCs w:val="24"/>
              </w:rPr>
              <w:t>元/</w:t>
            </w:r>
            <w:r>
              <w:rPr>
                <w:rFonts w:ascii="宋体" w:hAnsi="宋体"/>
                <w:sz w:val="24"/>
                <w:szCs w:val="24"/>
              </w:rPr>
              <w:t>TB*</w:t>
            </w:r>
            <w:r>
              <w:rPr>
                <w:rFonts w:ascii="宋体" w:hAnsi="宋体" w:hint="eastAsia"/>
                <w:sz w:val="24"/>
                <w:szCs w:val="24"/>
              </w:rPr>
              <w:t>年</w:t>
            </w:r>
          </w:p>
        </w:tc>
        <w:tc>
          <w:tcPr>
            <w:tcW w:w="1559" w:type="dxa"/>
          </w:tcPr>
          <w:p w14:paraId="3A642561" w14:textId="5673F1D0" w:rsidR="00310AC1" w:rsidRDefault="00310AC1" w:rsidP="00310AC1">
            <w:pPr>
              <w:jc w:val="right"/>
              <w:rPr>
                <w:rFonts w:ascii="宋体" w:hAnsi="宋体"/>
                <w:sz w:val="24"/>
                <w:szCs w:val="24"/>
              </w:rPr>
            </w:pPr>
            <w:r w:rsidRPr="00FD7F15">
              <w:rPr>
                <w:rFonts w:ascii="宋体" w:hAnsi="宋体" w:hint="eastAsia"/>
                <w:color w:val="FF0000"/>
                <w:sz w:val="24"/>
                <w:szCs w:val="24"/>
              </w:rPr>
              <w:t>X</w:t>
            </w:r>
            <w:r w:rsidRPr="00FD7F15">
              <w:rPr>
                <w:rFonts w:ascii="宋体" w:hAnsi="宋体"/>
                <w:color w:val="FF0000"/>
                <w:sz w:val="24"/>
                <w:szCs w:val="24"/>
              </w:rPr>
              <w:t>X</w:t>
            </w:r>
          </w:p>
        </w:tc>
        <w:tc>
          <w:tcPr>
            <w:tcW w:w="1355" w:type="dxa"/>
          </w:tcPr>
          <w:p w14:paraId="2EFAD32E" w14:textId="17D4B6C2" w:rsidR="00310AC1" w:rsidRDefault="00310AC1" w:rsidP="00310AC1">
            <w:pPr>
              <w:jc w:val="right"/>
              <w:rPr>
                <w:rFonts w:ascii="宋体" w:hAnsi="宋体"/>
                <w:sz w:val="24"/>
                <w:szCs w:val="24"/>
              </w:rPr>
            </w:pPr>
            <w:r w:rsidRPr="00FD7F15">
              <w:rPr>
                <w:rFonts w:ascii="宋体" w:hAnsi="宋体" w:hint="eastAsia"/>
                <w:color w:val="FF0000"/>
                <w:sz w:val="24"/>
                <w:szCs w:val="24"/>
              </w:rPr>
              <w:t>X</w:t>
            </w:r>
            <w:r>
              <w:rPr>
                <w:rFonts w:ascii="宋体" w:hAnsi="宋体"/>
                <w:color w:val="FF0000"/>
                <w:sz w:val="24"/>
                <w:szCs w:val="24"/>
              </w:rPr>
              <w:t>XX</w:t>
            </w:r>
            <w:r w:rsidRPr="00FD7F15">
              <w:rPr>
                <w:rFonts w:ascii="宋体" w:hAnsi="宋体"/>
                <w:color w:val="FF0000"/>
                <w:sz w:val="24"/>
                <w:szCs w:val="24"/>
              </w:rPr>
              <w:t>X</w:t>
            </w:r>
          </w:p>
        </w:tc>
      </w:tr>
      <w:tr w:rsidR="00310AC1" w14:paraId="680CFC58" w14:textId="77777777" w:rsidTr="00A16AFB">
        <w:tc>
          <w:tcPr>
            <w:tcW w:w="3539" w:type="dxa"/>
          </w:tcPr>
          <w:p w14:paraId="5AF6DDE3" w14:textId="4B745597" w:rsidR="00310AC1" w:rsidRDefault="00310AC1" w:rsidP="00310AC1">
            <w:pPr>
              <w:rPr>
                <w:rFonts w:ascii="宋体" w:hAnsi="宋体"/>
                <w:sz w:val="24"/>
                <w:szCs w:val="24"/>
              </w:rPr>
            </w:pPr>
            <w:r>
              <w:rPr>
                <w:rFonts w:ascii="宋体" w:hAnsi="宋体" w:hint="eastAsia"/>
                <w:sz w:val="24"/>
                <w:szCs w:val="24"/>
              </w:rPr>
              <w:t>云盘存储</w:t>
            </w:r>
          </w:p>
        </w:tc>
        <w:tc>
          <w:tcPr>
            <w:tcW w:w="1843" w:type="dxa"/>
          </w:tcPr>
          <w:p w14:paraId="4BAB3D8F" w14:textId="1A1D4887" w:rsidR="00310AC1" w:rsidRDefault="00310AC1" w:rsidP="00310AC1">
            <w:pPr>
              <w:jc w:val="right"/>
              <w:rPr>
                <w:rFonts w:ascii="宋体" w:hAnsi="宋体"/>
                <w:sz w:val="24"/>
                <w:szCs w:val="24"/>
              </w:rPr>
            </w:pPr>
            <w:r>
              <w:rPr>
                <w:rFonts w:ascii="宋体" w:hAnsi="宋体"/>
                <w:sz w:val="24"/>
                <w:szCs w:val="24"/>
              </w:rPr>
              <w:t>1200</w:t>
            </w:r>
            <w:r>
              <w:rPr>
                <w:rFonts w:ascii="宋体" w:hAnsi="宋体" w:hint="eastAsia"/>
                <w:sz w:val="24"/>
                <w:szCs w:val="24"/>
              </w:rPr>
              <w:t>元/</w:t>
            </w:r>
            <w:r>
              <w:rPr>
                <w:rFonts w:ascii="宋体" w:hAnsi="宋体"/>
                <w:sz w:val="24"/>
                <w:szCs w:val="24"/>
              </w:rPr>
              <w:t>TB*</w:t>
            </w:r>
            <w:r>
              <w:rPr>
                <w:rFonts w:ascii="宋体" w:hAnsi="宋体" w:hint="eastAsia"/>
                <w:sz w:val="24"/>
                <w:szCs w:val="24"/>
              </w:rPr>
              <w:t>年</w:t>
            </w:r>
          </w:p>
        </w:tc>
        <w:tc>
          <w:tcPr>
            <w:tcW w:w="1559" w:type="dxa"/>
          </w:tcPr>
          <w:p w14:paraId="0365669A" w14:textId="140D04EF" w:rsidR="00310AC1" w:rsidRDefault="00310AC1" w:rsidP="00310AC1">
            <w:pPr>
              <w:jc w:val="right"/>
              <w:rPr>
                <w:rFonts w:ascii="宋体" w:hAnsi="宋体"/>
                <w:sz w:val="24"/>
                <w:szCs w:val="24"/>
              </w:rPr>
            </w:pPr>
            <w:r w:rsidRPr="00FD7F15">
              <w:rPr>
                <w:rFonts w:ascii="宋体" w:hAnsi="宋体" w:hint="eastAsia"/>
                <w:color w:val="FF0000"/>
                <w:sz w:val="24"/>
                <w:szCs w:val="24"/>
              </w:rPr>
              <w:t>X</w:t>
            </w:r>
            <w:r w:rsidRPr="00FD7F15">
              <w:rPr>
                <w:rFonts w:ascii="宋体" w:hAnsi="宋体"/>
                <w:color w:val="FF0000"/>
                <w:sz w:val="24"/>
                <w:szCs w:val="24"/>
              </w:rPr>
              <w:t>X</w:t>
            </w:r>
          </w:p>
        </w:tc>
        <w:tc>
          <w:tcPr>
            <w:tcW w:w="1355" w:type="dxa"/>
          </w:tcPr>
          <w:p w14:paraId="641DD8A4" w14:textId="5282EE1C" w:rsidR="00310AC1" w:rsidRDefault="00310AC1" w:rsidP="00310AC1">
            <w:pPr>
              <w:jc w:val="right"/>
              <w:rPr>
                <w:rFonts w:ascii="宋体" w:hAnsi="宋体"/>
                <w:sz w:val="24"/>
                <w:szCs w:val="24"/>
              </w:rPr>
            </w:pPr>
            <w:r w:rsidRPr="00FD7F15">
              <w:rPr>
                <w:rFonts w:ascii="宋体" w:hAnsi="宋体" w:hint="eastAsia"/>
                <w:color w:val="FF0000"/>
                <w:sz w:val="24"/>
                <w:szCs w:val="24"/>
              </w:rPr>
              <w:t>X</w:t>
            </w:r>
            <w:r>
              <w:rPr>
                <w:rFonts w:ascii="宋体" w:hAnsi="宋体"/>
                <w:color w:val="FF0000"/>
                <w:sz w:val="24"/>
                <w:szCs w:val="24"/>
              </w:rPr>
              <w:t>XX</w:t>
            </w:r>
            <w:r w:rsidRPr="00FD7F15">
              <w:rPr>
                <w:rFonts w:ascii="宋体" w:hAnsi="宋体"/>
                <w:color w:val="FF0000"/>
                <w:sz w:val="24"/>
                <w:szCs w:val="24"/>
              </w:rPr>
              <w:t>X</w:t>
            </w:r>
          </w:p>
        </w:tc>
      </w:tr>
      <w:tr w:rsidR="00310AC1" w14:paraId="7E122CBC" w14:textId="77777777" w:rsidTr="00310AC1">
        <w:tc>
          <w:tcPr>
            <w:tcW w:w="3539" w:type="dxa"/>
          </w:tcPr>
          <w:p w14:paraId="5539A3F8" w14:textId="77777777" w:rsidR="00310AC1" w:rsidRDefault="00310AC1" w:rsidP="00310AC1">
            <w:pPr>
              <w:rPr>
                <w:rFonts w:ascii="宋体" w:hAnsi="宋体"/>
                <w:sz w:val="24"/>
                <w:szCs w:val="24"/>
              </w:rPr>
            </w:pPr>
            <w:r>
              <w:rPr>
                <w:rFonts w:ascii="宋体" w:hAnsi="宋体" w:hint="eastAsia"/>
                <w:sz w:val="24"/>
                <w:szCs w:val="24"/>
              </w:rPr>
              <w:t>合同金额</w:t>
            </w:r>
          </w:p>
        </w:tc>
        <w:tc>
          <w:tcPr>
            <w:tcW w:w="4757" w:type="dxa"/>
            <w:gridSpan w:val="3"/>
          </w:tcPr>
          <w:p w14:paraId="1F543F6E" w14:textId="3678C231" w:rsidR="00310AC1" w:rsidRDefault="00310AC1" w:rsidP="00310AC1">
            <w:pPr>
              <w:jc w:val="right"/>
              <w:rPr>
                <w:rFonts w:ascii="宋体" w:hAnsi="宋体"/>
                <w:sz w:val="24"/>
                <w:szCs w:val="24"/>
              </w:rPr>
            </w:pPr>
            <w:r>
              <w:rPr>
                <w:rFonts w:ascii="宋体" w:hAnsi="宋体" w:hint="eastAsia"/>
                <w:sz w:val="24"/>
                <w:szCs w:val="24"/>
              </w:rPr>
              <w:t>小写：￥</w:t>
            </w:r>
            <w:r w:rsidRPr="00104D9B">
              <w:rPr>
                <w:rFonts w:ascii="宋体" w:hAnsi="宋体" w:hint="eastAsia"/>
                <w:color w:val="FF0000"/>
                <w:sz w:val="24"/>
                <w:szCs w:val="24"/>
              </w:rPr>
              <w:t>XX</w:t>
            </w:r>
            <w:r>
              <w:rPr>
                <w:rFonts w:ascii="宋体" w:hAnsi="宋体" w:hint="eastAsia"/>
                <w:color w:val="FF0000"/>
                <w:sz w:val="24"/>
                <w:szCs w:val="24"/>
              </w:rPr>
              <w:t>X小写</w:t>
            </w:r>
            <w:r>
              <w:rPr>
                <w:rFonts w:ascii="宋体" w:hAnsi="宋体"/>
                <w:color w:val="FF0000"/>
                <w:sz w:val="24"/>
                <w:szCs w:val="24"/>
              </w:rPr>
              <w:t>XX</w:t>
            </w:r>
            <w:r w:rsidRPr="00104D9B">
              <w:rPr>
                <w:rFonts w:ascii="宋体" w:hAnsi="宋体" w:hint="eastAsia"/>
                <w:color w:val="FF0000"/>
                <w:sz w:val="24"/>
                <w:szCs w:val="24"/>
              </w:rPr>
              <w:t>X.XX</w:t>
            </w:r>
            <w:r>
              <w:rPr>
                <w:rFonts w:ascii="宋体" w:hAnsi="宋体"/>
                <w:color w:val="FF0000"/>
                <w:sz w:val="24"/>
                <w:szCs w:val="24"/>
              </w:rPr>
              <w:br/>
            </w:r>
            <w:r w:rsidRPr="00104D9B">
              <w:rPr>
                <w:rFonts w:ascii="宋体" w:hAnsi="宋体" w:hint="eastAsia"/>
                <w:sz w:val="24"/>
                <w:szCs w:val="24"/>
              </w:rPr>
              <w:t>大写：</w:t>
            </w:r>
            <w:r>
              <w:rPr>
                <w:rFonts w:ascii="宋体" w:hAnsi="宋体" w:hint="eastAsia"/>
                <w:sz w:val="24"/>
                <w:szCs w:val="24"/>
              </w:rPr>
              <w:t>人民币</w:t>
            </w:r>
            <w:r w:rsidRPr="00104D9B">
              <w:rPr>
                <w:rFonts w:ascii="宋体" w:hAnsi="宋体" w:hint="eastAsia"/>
                <w:color w:val="FF0000"/>
                <w:sz w:val="24"/>
                <w:szCs w:val="24"/>
              </w:rPr>
              <w:t>XXX大写</w:t>
            </w:r>
            <w:r w:rsidRPr="00104D9B">
              <w:rPr>
                <w:rFonts w:ascii="宋体" w:hAnsi="宋体"/>
                <w:color w:val="FF0000"/>
                <w:sz w:val="24"/>
                <w:szCs w:val="24"/>
              </w:rPr>
              <w:t>XXX</w:t>
            </w:r>
          </w:p>
        </w:tc>
      </w:tr>
    </w:tbl>
    <w:p w14:paraId="1A4B16F8" w14:textId="77777777" w:rsidR="005C44E4" w:rsidRPr="00305C95" w:rsidRDefault="005C44E4" w:rsidP="00305C95">
      <w:pPr>
        <w:rPr>
          <w:rFonts w:ascii="宋体" w:hAnsi="宋体"/>
          <w:sz w:val="24"/>
          <w:szCs w:val="24"/>
        </w:rPr>
      </w:pPr>
    </w:p>
    <w:p w14:paraId="4DBCE682" w14:textId="77777777" w:rsidR="00713E76" w:rsidRPr="005E0096" w:rsidRDefault="00713E76">
      <w:pPr>
        <w:rPr>
          <w:rFonts w:ascii="宋体" w:hAnsi="宋体"/>
          <w:sz w:val="24"/>
          <w:szCs w:val="24"/>
        </w:rPr>
      </w:pPr>
    </w:p>
    <w:tbl>
      <w:tblPr>
        <w:tblStyle w:val="a5"/>
        <w:tblW w:w="0" w:type="auto"/>
        <w:tblLook w:val="04A0" w:firstRow="1" w:lastRow="0" w:firstColumn="1" w:lastColumn="0" w:noHBand="0" w:noVBand="1"/>
      </w:tblPr>
      <w:tblGrid>
        <w:gridCol w:w="4148"/>
        <w:gridCol w:w="4148"/>
      </w:tblGrid>
      <w:tr w:rsidR="0061232A" w14:paraId="619F09A8" w14:textId="77777777" w:rsidTr="0061232A">
        <w:tc>
          <w:tcPr>
            <w:tcW w:w="4148" w:type="dxa"/>
          </w:tcPr>
          <w:p w14:paraId="62E3EED4" w14:textId="77777777" w:rsidR="0061232A" w:rsidRDefault="0061232A" w:rsidP="0061232A">
            <w:pPr>
              <w:rPr>
                <w:rFonts w:ascii="宋体" w:hAnsi="宋体"/>
                <w:sz w:val="24"/>
                <w:szCs w:val="24"/>
              </w:rPr>
            </w:pPr>
            <w:r>
              <w:rPr>
                <w:rFonts w:ascii="宋体" w:hAnsi="宋体"/>
                <w:sz w:val="24"/>
                <w:szCs w:val="24"/>
              </w:rPr>
              <w:t>甲方（</w:t>
            </w:r>
            <w:r w:rsidR="003D6152">
              <w:rPr>
                <w:rFonts w:ascii="宋体" w:hAnsi="宋体" w:hint="eastAsia"/>
                <w:sz w:val="24"/>
                <w:szCs w:val="24"/>
              </w:rPr>
              <w:t>签章</w:t>
            </w:r>
            <w:r>
              <w:rPr>
                <w:rFonts w:ascii="宋体" w:hAnsi="宋体"/>
                <w:sz w:val="24"/>
                <w:szCs w:val="24"/>
              </w:rPr>
              <w:t>）</w:t>
            </w:r>
          </w:p>
          <w:p w14:paraId="5D4E208B" w14:textId="77777777" w:rsidR="0061232A" w:rsidRDefault="0061232A" w:rsidP="0061232A"/>
          <w:p w14:paraId="1943530F" w14:textId="77777777" w:rsidR="0061232A" w:rsidRDefault="0061232A" w:rsidP="0061232A"/>
          <w:p w14:paraId="46D622C4" w14:textId="77777777" w:rsidR="0061232A" w:rsidRDefault="0061232A" w:rsidP="0061232A"/>
          <w:p w14:paraId="20009B83" w14:textId="77777777" w:rsidR="003D6152" w:rsidRDefault="003D6152" w:rsidP="0061232A"/>
          <w:p w14:paraId="525AB00E" w14:textId="77777777" w:rsidR="003D6152" w:rsidRDefault="003D6152" w:rsidP="0061232A"/>
          <w:p w14:paraId="7C20DD27" w14:textId="77777777" w:rsidR="0061232A" w:rsidRDefault="0061232A" w:rsidP="0061232A">
            <w:pPr>
              <w:rPr>
                <w:rFonts w:ascii="宋体" w:hAnsi="宋体"/>
                <w:sz w:val="24"/>
                <w:szCs w:val="24"/>
              </w:rPr>
            </w:pPr>
            <w:r>
              <w:rPr>
                <w:rFonts w:ascii="宋体" w:hAnsi="宋体" w:hint="eastAsia"/>
                <w:sz w:val="24"/>
                <w:szCs w:val="24"/>
              </w:rPr>
              <w:t xml:space="preserve">日期：     </w:t>
            </w:r>
            <w:r>
              <w:rPr>
                <w:rFonts w:ascii="宋体" w:hAnsi="宋体"/>
                <w:sz w:val="24"/>
                <w:szCs w:val="24"/>
              </w:rPr>
              <w:t xml:space="preserve">   年    月    日</w:t>
            </w:r>
          </w:p>
          <w:p w14:paraId="13D119BB" w14:textId="77777777" w:rsidR="0061232A" w:rsidRDefault="0061232A" w:rsidP="0061232A">
            <w:pPr>
              <w:rPr>
                <w:rFonts w:ascii="宋体" w:hAnsi="宋体"/>
                <w:sz w:val="24"/>
                <w:szCs w:val="24"/>
              </w:rPr>
            </w:pPr>
          </w:p>
          <w:p w14:paraId="57D4D873" w14:textId="77777777" w:rsidR="0061232A" w:rsidRDefault="0061232A" w:rsidP="0061232A">
            <w:pPr>
              <w:rPr>
                <w:rFonts w:ascii="宋体" w:hAnsi="宋体"/>
                <w:sz w:val="24"/>
                <w:szCs w:val="24"/>
              </w:rPr>
            </w:pPr>
          </w:p>
        </w:tc>
        <w:tc>
          <w:tcPr>
            <w:tcW w:w="4148" w:type="dxa"/>
          </w:tcPr>
          <w:p w14:paraId="1B80927D" w14:textId="77777777" w:rsidR="0061232A" w:rsidRDefault="0061232A" w:rsidP="0061232A">
            <w:r>
              <w:rPr>
                <w:rFonts w:ascii="宋体" w:hAnsi="宋体"/>
                <w:sz w:val="24"/>
                <w:szCs w:val="24"/>
              </w:rPr>
              <w:t>乙方（</w:t>
            </w:r>
            <w:r w:rsidR="003D6152">
              <w:rPr>
                <w:rFonts w:ascii="宋体" w:hAnsi="宋体" w:hint="eastAsia"/>
                <w:sz w:val="24"/>
                <w:szCs w:val="24"/>
              </w:rPr>
              <w:t>签章</w:t>
            </w:r>
            <w:r>
              <w:rPr>
                <w:rFonts w:ascii="宋体" w:hAnsi="宋体"/>
                <w:sz w:val="24"/>
                <w:szCs w:val="24"/>
              </w:rPr>
              <w:t>）</w:t>
            </w:r>
          </w:p>
          <w:p w14:paraId="2E808FAA" w14:textId="77777777" w:rsidR="0061232A" w:rsidRDefault="0061232A" w:rsidP="0061232A"/>
          <w:p w14:paraId="151446D3" w14:textId="77777777" w:rsidR="0061232A" w:rsidRDefault="0061232A" w:rsidP="0061232A"/>
          <w:p w14:paraId="45EDCCDE" w14:textId="77777777" w:rsidR="0061232A" w:rsidRDefault="0061232A" w:rsidP="0061232A"/>
          <w:p w14:paraId="4ED92DAD" w14:textId="77777777" w:rsidR="0061232A" w:rsidRDefault="0061232A" w:rsidP="0061232A"/>
          <w:p w14:paraId="7CBA1531" w14:textId="77777777" w:rsidR="0061232A" w:rsidRDefault="0061232A" w:rsidP="0061232A"/>
          <w:p w14:paraId="09CC06B8" w14:textId="77777777" w:rsidR="0061232A" w:rsidRDefault="0061232A" w:rsidP="0061232A">
            <w:pPr>
              <w:rPr>
                <w:rFonts w:ascii="宋体" w:hAnsi="宋体"/>
                <w:sz w:val="24"/>
                <w:szCs w:val="24"/>
              </w:rPr>
            </w:pPr>
            <w:r>
              <w:rPr>
                <w:rFonts w:ascii="宋体" w:hAnsi="宋体" w:hint="eastAsia"/>
                <w:sz w:val="24"/>
                <w:szCs w:val="24"/>
              </w:rPr>
              <w:t xml:space="preserve">日期：     </w:t>
            </w:r>
            <w:r>
              <w:rPr>
                <w:rFonts w:ascii="宋体" w:hAnsi="宋体"/>
                <w:sz w:val="24"/>
                <w:szCs w:val="24"/>
              </w:rPr>
              <w:t xml:space="preserve">   年    月    日</w:t>
            </w:r>
          </w:p>
          <w:p w14:paraId="732A7584" w14:textId="77777777" w:rsidR="0061232A" w:rsidRDefault="0061232A" w:rsidP="0061232A">
            <w:pPr>
              <w:rPr>
                <w:rFonts w:ascii="宋体" w:hAnsi="宋体"/>
                <w:sz w:val="24"/>
                <w:szCs w:val="24"/>
              </w:rPr>
            </w:pPr>
          </w:p>
          <w:p w14:paraId="3EEB3D64" w14:textId="77777777" w:rsidR="0061232A" w:rsidRDefault="0061232A" w:rsidP="0061232A">
            <w:pPr>
              <w:rPr>
                <w:rFonts w:ascii="宋体" w:hAnsi="宋体"/>
                <w:sz w:val="24"/>
                <w:szCs w:val="24"/>
              </w:rPr>
            </w:pPr>
          </w:p>
        </w:tc>
      </w:tr>
    </w:tbl>
    <w:p w14:paraId="2D425430" w14:textId="77777777" w:rsidR="00A43895" w:rsidRPr="0061232A" w:rsidRDefault="00A43895">
      <w:pPr>
        <w:rPr>
          <w:rFonts w:ascii="宋体" w:hAnsi="宋体"/>
          <w:sz w:val="24"/>
          <w:szCs w:val="24"/>
        </w:rPr>
      </w:pPr>
    </w:p>
    <w:sectPr w:rsidR="00A43895" w:rsidRPr="0061232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AAC2" w14:textId="77777777" w:rsidR="00E12A73" w:rsidRDefault="00E12A73"/>
  </w:endnote>
  <w:endnote w:type="continuationSeparator" w:id="0">
    <w:p w14:paraId="6970EF08" w14:textId="77777777" w:rsidR="00E12A73" w:rsidRDefault="00E12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F89E" w14:textId="77777777" w:rsidR="00E12A73" w:rsidRDefault="00E12A73"/>
  </w:footnote>
  <w:footnote w:type="continuationSeparator" w:id="0">
    <w:p w14:paraId="3E4207A2" w14:textId="77777777" w:rsidR="00E12A73" w:rsidRDefault="00E12A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3"/>
      <w:numFmt w:val="chineseCounting"/>
      <w:suff w:val="nothing"/>
      <w:lvlText w:val="%1、"/>
      <w:lvlJc w:val="left"/>
    </w:lvl>
  </w:abstractNum>
  <w:abstractNum w:abstractNumId="1" w15:restartNumberingAfterBreak="0">
    <w:nsid w:val="00000005"/>
    <w:multiLevelType w:val="singleLevel"/>
    <w:tmpl w:val="00000005"/>
    <w:lvl w:ilvl="0">
      <w:start w:val="2"/>
      <w:numFmt w:val="decimal"/>
      <w:suff w:val="nothing"/>
      <w:lvlText w:val="%1、"/>
      <w:lvlJc w:val="left"/>
    </w:lvl>
  </w:abstractNum>
  <w:abstractNum w:abstractNumId="2" w15:restartNumberingAfterBreak="0">
    <w:nsid w:val="00000008"/>
    <w:multiLevelType w:val="singleLevel"/>
    <w:tmpl w:val="00000008"/>
    <w:lvl w:ilvl="0">
      <w:start w:val="1"/>
      <w:numFmt w:val="decimal"/>
      <w:suff w:val="nothing"/>
      <w:lvlText w:val="%1、"/>
      <w:lvlJc w:val="left"/>
    </w:lvl>
  </w:abstractNum>
  <w:abstractNum w:abstractNumId="3" w15:restartNumberingAfterBreak="0">
    <w:nsid w:val="0A9D4E25"/>
    <w:multiLevelType w:val="hybridMultilevel"/>
    <w:tmpl w:val="666481E2"/>
    <w:lvl w:ilvl="0" w:tplc="335E2E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637E8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907184076">
    <w:abstractNumId w:val="2"/>
  </w:num>
  <w:num w:numId="2" w16cid:durableId="2050719677">
    <w:abstractNumId w:val="1"/>
  </w:num>
  <w:num w:numId="3" w16cid:durableId="716785370">
    <w:abstractNumId w:val="0"/>
  </w:num>
  <w:num w:numId="4" w16cid:durableId="101196518">
    <w:abstractNumId w:val="4"/>
  </w:num>
  <w:num w:numId="5" w16cid:durableId="1103527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C29"/>
    <w:rsid w:val="00011828"/>
    <w:rsid w:val="00025975"/>
    <w:rsid w:val="00052B36"/>
    <w:rsid w:val="0006725F"/>
    <w:rsid w:val="000677B4"/>
    <w:rsid w:val="000732B6"/>
    <w:rsid w:val="00075DCA"/>
    <w:rsid w:val="00094F0B"/>
    <w:rsid w:val="000B31C5"/>
    <w:rsid w:val="000D3FE5"/>
    <w:rsid w:val="000E0A5D"/>
    <w:rsid w:val="000F71A4"/>
    <w:rsid w:val="00104D9B"/>
    <w:rsid w:val="0012168E"/>
    <w:rsid w:val="0013122E"/>
    <w:rsid w:val="00172A27"/>
    <w:rsid w:val="001F1CA0"/>
    <w:rsid w:val="00204FE2"/>
    <w:rsid w:val="00207658"/>
    <w:rsid w:val="002142C6"/>
    <w:rsid w:val="002421C7"/>
    <w:rsid w:val="00244F6B"/>
    <w:rsid w:val="00245B25"/>
    <w:rsid w:val="00286759"/>
    <w:rsid w:val="002D4F65"/>
    <w:rsid w:val="00300A8D"/>
    <w:rsid w:val="00305C95"/>
    <w:rsid w:val="00310AC1"/>
    <w:rsid w:val="003510DE"/>
    <w:rsid w:val="003D3617"/>
    <w:rsid w:val="003D6152"/>
    <w:rsid w:val="00404538"/>
    <w:rsid w:val="00487D86"/>
    <w:rsid w:val="004A4875"/>
    <w:rsid w:val="004C21CB"/>
    <w:rsid w:val="004C42C0"/>
    <w:rsid w:val="004E4610"/>
    <w:rsid w:val="004E4896"/>
    <w:rsid w:val="0051574F"/>
    <w:rsid w:val="0051702E"/>
    <w:rsid w:val="005243F9"/>
    <w:rsid w:val="00530F4F"/>
    <w:rsid w:val="005755E4"/>
    <w:rsid w:val="005806FF"/>
    <w:rsid w:val="005C44E4"/>
    <w:rsid w:val="005E0096"/>
    <w:rsid w:val="005E06F1"/>
    <w:rsid w:val="0061232A"/>
    <w:rsid w:val="0065482C"/>
    <w:rsid w:val="006638F5"/>
    <w:rsid w:val="006A17E4"/>
    <w:rsid w:val="006B48F9"/>
    <w:rsid w:val="00713E76"/>
    <w:rsid w:val="007324C9"/>
    <w:rsid w:val="007326B8"/>
    <w:rsid w:val="00734D73"/>
    <w:rsid w:val="00764690"/>
    <w:rsid w:val="007965E4"/>
    <w:rsid w:val="007B7047"/>
    <w:rsid w:val="007D15CD"/>
    <w:rsid w:val="007F33A3"/>
    <w:rsid w:val="00807CFE"/>
    <w:rsid w:val="0082427B"/>
    <w:rsid w:val="008372CE"/>
    <w:rsid w:val="00843D46"/>
    <w:rsid w:val="00867703"/>
    <w:rsid w:val="008977B5"/>
    <w:rsid w:val="008A0954"/>
    <w:rsid w:val="008A72D2"/>
    <w:rsid w:val="008B7C9E"/>
    <w:rsid w:val="00A16AFB"/>
    <w:rsid w:val="00A43895"/>
    <w:rsid w:val="00A55BB1"/>
    <w:rsid w:val="00A60515"/>
    <w:rsid w:val="00A931B5"/>
    <w:rsid w:val="00AC45D5"/>
    <w:rsid w:val="00AC7DB7"/>
    <w:rsid w:val="00AE2E60"/>
    <w:rsid w:val="00B311F9"/>
    <w:rsid w:val="00B407F7"/>
    <w:rsid w:val="00BA78E8"/>
    <w:rsid w:val="00BB144B"/>
    <w:rsid w:val="00BF14DA"/>
    <w:rsid w:val="00C30096"/>
    <w:rsid w:val="00C3211D"/>
    <w:rsid w:val="00CB4620"/>
    <w:rsid w:val="00CE2FCF"/>
    <w:rsid w:val="00CF1AEF"/>
    <w:rsid w:val="00D81D23"/>
    <w:rsid w:val="00E00BD1"/>
    <w:rsid w:val="00E12A73"/>
    <w:rsid w:val="00E50B93"/>
    <w:rsid w:val="00E6069A"/>
    <w:rsid w:val="00ED123E"/>
    <w:rsid w:val="00EF0A68"/>
    <w:rsid w:val="00F14BAE"/>
    <w:rsid w:val="00F22112"/>
    <w:rsid w:val="00F253D1"/>
    <w:rsid w:val="00F41915"/>
    <w:rsid w:val="00F82C17"/>
    <w:rsid w:val="00F84479"/>
    <w:rsid w:val="00FB3CB0"/>
    <w:rsid w:val="00FC4422"/>
    <w:rsid w:val="00FD7888"/>
    <w:rsid w:val="00FD7F15"/>
    <w:rsid w:val="035206F2"/>
    <w:rsid w:val="0D0829A8"/>
    <w:rsid w:val="0D1E78D7"/>
    <w:rsid w:val="15BB4007"/>
    <w:rsid w:val="17561E8F"/>
    <w:rsid w:val="1D524606"/>
    <w:rsid w:val="1E195594"/>
    <w:rsid w:val="285175EF"/>
    <w:rsid w:val="29747D10"/>
    <w:rsid w:val="2DBF43D1"/>
    <w:rsid w:val="2FF16036"/>
    <w:rsid w:val="3FF74C02"/>
    <w:rsid w:val="45095AE2"/>
    <w:rsid w:val="45CE1D75"/>
    <w:rsid w:val="47012B0C"/>
    <w:rsid w:val="491E145C"/>
    <w:rsid w:val="534244A5"/>
    <w:rsid w:val="56335A1F"/>
    <w:rsid w:val="5906339C"/>
    <w:rsid w:val="5967213C"/>
    <w:rsid w:val="5AAD0254"/>
    <w:rsid w:val="6A9E6E7B"/>
    <w:rsid w:val="6B421DF8"/>
    <w:rsid w:val="6BA50861"/>
    <w:rsid w:val="6C031E2B"/>
    <w:rsid w:val="6D60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BCD6A"/>
  <w15:chartTrackingRefBased/>
  <w15:docId w15:val="{65AC5F83-C3CE-4DA7-8A9F-EC598DA0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List Paragraph"/>
    <w:basedOn w:val="a"/>
    <w:uiPriority w:val="99"/>
    <w:qFormat/>
    <w:rsid w:val="0065482C"/>
    <w:pPr>
      <w:ind w:firstLineChars="200" w:firstLine="420"/>
    </w:pPr>
  </w:style>
  <w:style w:type="table" w:styleId="a5">
    <w:name w:val="Table Grid"/>
    <w:basedOn w:val="a1"/>
    <w:rsid w:val="0030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E2F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E2FCF"/>
    <w:rPr>
      <w:kern w:val="2"/>
      <w:sz w:val="18"/>
      <w:szCs w:val="18"/>
    </w:rPr>
  </w:style>
  <w:style w:type="paragraph" w:styleId="a8">
    <w:name w:val="footer"/>
    <w:basedOn w:val="a"/>
    <w:link w:val="a9"/>
    <w:rsid w:val="00CE2FCF"/>
    <w:pPr>
      <w:tabs>
        <w:tab w:val="center" w:pos="4153"/>
        <w:tab w:val="right" w:pos="8306"/>
      </w:tabs>
      <w:snapToGrid w:val="0"/>
      <w:jc w:val="left"/>
    </w:pPr>
    <w:rPr>
      <w:sz w:val="18"/>
      <w:szCs w:val="18"/>
    </w:rPr>
  </w:style>
  <w:style w:type="character" w:customStyle="1" w:styleId="a9">
    <w:name w:val="页脚 字符"/>
    <w:basedOn w:val="a0"/>
    <w:link w:val="a8"/>
    <w:rsid w:val="00CE2F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6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TotalTime>
  <Pages>2</Pages>
  <Words>246</Words>
  <Characters>1404</Characters>
  <Application>Microsoft Office Word</Application>
  <DocSecurity>0</DocSecurity>
  <PresentationFormat/>
  <Lines>11</Lines>
  <Paragraphs>3</Paragraphs>
  <Slides>0</Slides>
  <Notes>0</Notes>
  <HiddenSlides>0</HiddenSlides>
  <MMClips>0</MMClips>
  <ScaleCrop>false</ScaleCrop>
  <Manager/>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测试分析计算委托合同</dc:title>
  <dc:subject/>
  <dc:creator>huaye</dc:creator>
  <cp:keywords/>
  <dc:description/>
  <cp:lastModifiedBy>Ge Yao</cp:lastModifiedBy>
  <cp:revision>32</cp:revision>
  <cp:lastPrinted>2016-01-08T02:22:00Z</cp:lastPrinted>
  <dcterms:created xsi:type="dcterms:W3CDTF">2016-11-10T07:03:00Z</dcterms:created>
  <dcterms:modified xsi:type="dcterms:W3CDTF">2024-01-04T02:42:00Z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